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742BA9">
      <w:pPr>
        <w:spacing w:after="0"/>
        <w:jc w:val="both"/>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742BA9">
      <w:pPr>
        <w:spacing w:after="0" w:line="240" w:lineRule="auto"/>
        <w:jc w:val="both"/>
        <w:rPr>
          <w:rFonts w:ascii="Arial" w:hAnsi="Arial" w:cs="Arial"/>
          <w:b/>
        </w:rPr>
      </w:pPr>
    </w:p>
    <w:p w14:paraId="169A6CC0"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 xml:space="preserve"> “CONVOCATORIA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742BA9">
      <w:pPr>
        <w:spacing w:after="0" w:line="240" w:lineRule="auto"/>
        <w:jc w:val="both"/>
        <w:rPr>
          <w:rFonts w:ascii="Arial" w:hAnsi="Arial" w:cs="Arial"/>
          <w:b/>
        </w:rPr>
      </w:pPr>
    </w:p>
    <w:p w14:paraId="775095A5" w14:textId="704D5A8E" w:rsidR="00217F1A" w:rsidRPr="003305B4" w:rsidRDefault="00873AB0" w:rsidP="00742BA9">
      <w:pPr>
        <w:spacing w:after="0" w:line="240" w:lineRule="auto"/>
        <w:jc w:val="both"/>
        <w:rPr>
          <w:rFonts w:ascii="Arial" w:hAnsi="Arial" w:cs="Arial"/>
          <w:b/>
          <w:color w:val="FF0000"/>
        </w:rPr>
      </w:pPr>
      <w:r>
        <w:rPr>
          <w:rFonts w:ascii="Arial" w:hAnsi="Arial" w:cs="Arial"/>
          <w:b/>
          <w:color w:val="FF0000"/>
        </w:rPr>
        <w:t xml:space="preserve">No: </w:t>
      </w:r>
      <w:r w:rsidR="00284C70">
        <w:rPr>
          <w:rFonts w:ascii="Arial" w:hAnsi="Arial" w:cs="Arial"/>
          <w:b/>
          <w:color w:val="FF0000"/>
        </w:rPr>
        <w:t>OPD-</w:t>
      </w:r>
      <w:r w:rsidR="005329A8" w:rsidRPr="003305B4">
        <w:rPr>
          <w:rFonts w:ascii="Arial" w:hAnsi="Arial" w:cs="Arial"/>
          <w:b/>
          <w:color w:val="FF0000"/>
        </w:rPr>
        <w:t>C</w:t>
      </w:r>
      <w:r w:rsidR="00AD12BB" w:rsidRPr="003305B4">
        <w:rPr>
          <w:rFonts w:ascii="Arial" w:hAnsi="Arial" w:cs="Arial"/>
          <w:b/>
          <w:color w:val="FF0000"/>
        </w:rPr>
        <w:t>ENDI</w:t>
      </w:r>
      <w:r w:rsidR="00E16856">
        <w:rPr>
          <w:rFonts w:ascii="Arial" w:hAnsi="Arial" w:cs="Arial"/>
          <w:b/>
          <w:color w:val="FF0000"/>
        </w:rPr>
        <w:t>-CC</w:t>
      </w:r>
      <w:r w:rsidR="005329A8" w:rsidRPr="003305B4">
        <w:rPr>
          <w:rFonts w:ascii="Arial" w:hAnsi="Arial" w:cs="Arial"/>
          <w:b/>
          <w:color w:val="FF0000"/>
        </w:rPr>
        <w:t>-</w:t>
      </w:r>
      <w:r w:rsidR="00E16856">
        <w:rPr>
          <w:rFonts w:ascii="Arial" w:hAnsi="Arial" w:cs="Arial"/>
          <w:b/>
          <w:color w:val="FF0000"/>
        </w:rPr>
        <w:t>002</w:t>
      </w:r>
      <w:r w:rsidR="00A5002E" w:rsidRPr="003305B4">
        <w:rPr>
          <w:rFonts w:ascii="Arial" w:hAnsi="Arial" w:cs="Arial"/>
          <w:b/>
          <w:color w:val="FF0000"/>
        </w:rPr>
        <w:t>/20</w:t>
      </w:r>
      <w:r w:rsidR="00284C70">
        <w:rPr>
          <w:rFonts w:ascii="Arial" w:hAnsi="Arial" w:cs="Arial"/>
          <w:b/>
          <w:color w:val="FF0000"/>
        </w:rPr>
        <w:t>22</w:t>
      </w:r>
    </w:p>
    <w:p w14:paraId="6989BF7E" w14:textId="77777777" w:rsidR="00C73C5C" w:rsidRPr="00742BA9" w:rsidRDefault="00C73C5C" w:rsidP="00742BA9">
      <w:pPr>
        <w:spacing w:after="0" w:line="240" w:lineRule="auto"/>
        <w:jc w:val="both"/>
        <w:rPr>
          <w:rFonts w:ascii="Arial" w:hAnsi="Arial" w:cs="Arial"/>
          <w:b/>
          <w:iCs/>
        </w:rPr>
      </w:pPr>
    </w:p>
    <w:p w14:paraId="64843BFC" w14:textId="32676DFF" w:rsidR="00217F1A" w:rsidRPr="00742BA9" w:rsidRDefault="001E4496" w:rsidP="00742BA9">
      <w:pPr>
        <w:spacing w:after="0" w:line="240" w:lineRule="auto"/>
        <w:jc w:val="both"/>
        <w:rPr>
          <w:rFonts w:ascii="Arial" w:hAnsi="Arial" w:cs="Arial"/>
          <w:b/>
          <w:iCs/>
        </w:rPr>
      </w:pPr>
      <w:r w:rsidRPr="00756D30">
        <w:rPr>
          <w:rFonts w:ascii="Arial" w:hAnsi="Arial" w:cs="Arial"/>
          <w:b/>
          <w:iCs/>
          <w:color w:val="FF0000"/>
        </w:rPr>
        <w:t>“</w:t>
      </w:r>
      <w:r w:rsidR="00DF385A" w:rsidRPr="00756D30">
        <w:rPr>
          <w:rFonts w:ascii="Arial" w:hAnsi="Arial" w:cs="Arial"/>
          <w:b/>
          <w:iCs/>
          <w:color w:val="FF0000"/>
        </w:rPr>
        <w:t xml:space="preserve">ADQUISICIÓN </w:t>
      </w:r>
      <w:r w:rsidR="00CE2FF8" w:rsidRPr="00756D30">
        <w:rPr>
          <w:rFonts w:ascii="Arial" w:hAnsi="Arial" w:cs="Arial"/>
          <w:b/>
          <w:iCs/>
          <w:color w:val="FF0000"/>
        </w:rPr>
        <w:t xml:space="preserve">DE </w:t>
      </w:r>
      <w:r w:rsidR="00AE5766">
        <w:rPr>
          <w:rFonts w:ascii="Arial" w:hAnsi="Arial" w:cs="Arial"/>
          <w:b/>
          <w:iCs/>
          <w:color w:val="FF0000"/>
        </w:rPr>
        <w:t xml:space="preserve">PAPELERIA </w:t>
      </w:r>
      <w:r w:rsidR="00CE2FF8" w:rsidRPr="00756D30">
        <w:rPr>
          <w:rFonts w:ascii="Arial" w:hAnsi="Arial" w:cs="Arial"/>
          <w:b/>
          <w:iCs/>
          <w:color w:val="FF0000"/>
        </w:rPr>
        <w:t xml:space="preserve"> PARA</w:t>
      </w:r>
      <w:r w:rsidR="00DF385A" w:rsidRPr="00756D30">
        <w:rPr>
          <w:rFonts w:ascii="Arial" w:hAnsi="Arial" w:cs="Arial"/>
          <w:b/>
          <w:iCs/>
          <w:color w:val="FF0000"/>
        </w:rPr>
        <w:t xml:space="preserve"> </w:t>
      </w:r>
      <w:r w:rsidR="00CE2FF8" w:rsidRPr="00756D30">
        <w:rPr>
          <w:rFonts w:ascii="Arial" w:hAnsi="Arial" w:cs="Arial"/>
          <w:b/>
          <w:iCs/>
          <w:color w:val="FF0000"/>
        </w:rPr>
        <w:t xml:space="preserve">EL CENDI </w:t>
      </w:r>
      <w:r w:rsidR="00A87D69" w:rsidRPr="00756D30">
        <w:rPr>
          <w:rFonts w:ascii="Arial" w:hAnsi="Arial" w:cs="Arial"/>
          <w:b/>
          <w:iCs/>
          <w:color w:val="FF0000"/>
        </w:rPr>
        <w:t xml:space="preserve">DEL MUNICIPIO </w:t>
      </w:r>
      <w:r w:rsidR="00DF385A" w:rsidRPr="00756D30">
        <w:rPr>
          <w:rFonts w:ascii="Arial" w:hAnsi="Arial" w:cs="Arial"/>
          <w:b/>
          <w:iCs/>
          <w:color w:val="FF0000"/>
        </w:rPr>
        <w:t>DE TLAJOMULCO DE ZÚÑIGA, JALISCO</w:t>
      </w:r>
      <w:r w:rsidRPr="00756D30">
        <w:rPr>
          <w:rFonts w:ascii="Arial" w:hAnsi="Arial" w:cs="Arial"/>
          <w:b/>
          <w:iCs/>
          <w:color w:val="FF0000"/>
        </w:rPr>
        <w:t>”</w:t>
      </w:r>
    </w:p>
    <w:p w14:paraId="3FFE0C03" w14:textId="77777777" w:rsidR="00B9323D" w:rsidRPr="00742BA9" w:rsidRDefault="00B9323D" w:rsidP="00742BA9">
      <w:pPr>
        <w:spacing w:after="0" w:line="240" w:lineRule="auto"/>
        <w:jc w:val="both"/>
        <w:rPr>
          <w:rFonts w:ascii="Arial" w:hAnsi="Arial" w:cs="Arial"/>
          <w:b/>
        </w:rPr>
      </w:pPr>
    </w:p>
    <w:p w14:paraId="101FA449" w14:textId="2BEFD81B"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F385A" w:rsidRPr="003305B4">
        <w:rPr>
          <w:rFonts w:ascii="Arial" w:hAnsi="Arial" w:cs="Arial"/>
          <w:b/>
          <w:iCs/>
          <w:color w:val="FF0000"/>
        </w:rPr>
        <w:t xml:space="preserve">ADQUISICIÓN DE </w:t>
      </w:r>
      <w:r w:rsidR="002D6CB3">
        <w:rPr>
          <w:rFonts w:ascii="Arial" w:hAnsi="Arial" w:cs="Arial"/>
          <w:b/>
          <w:iCs/>
          <w:color w:val="FF0000"/>
        </w:rPr>
        <w:t xml:space="preserve">PAPELERIA </w:t>
      </w:r>
      <w:r w:rsidR="00A9618B" w:rsidRPr="003305B4">
        <w:rPr>
          <w:rFonts w:ascii="Arial" w:hAnsi="Arial" w:cs="Arial"/>
          <w:b/>
          <w:iCs/>
          <w:color w:val="FF0000"/>
        </w:rPr>
        <w:t xml:space="preserve"> </w:t>
      </w:r>
      <w:r w:rsidR="00CE2FF8" w:rsidRPr="003305B4">
        <w:rPr>
          <w:rFonts w:ascii="Arial" w:hAnsi="Arial" w:cs="Arial"/>
          <w:b/>
          <w:iCs/>
          <w:color w:val="FF0000"/>
        </w:rPr>
        <w:t>PARA EL CEN</w:t>
      </w:r>
      <w:r w:rsidR="00D64D13">
        <w:rPr>
          <w:rFonts w:ascii="Arial" w:hAnsi="Arial" w:cs="Arial"/>
          <w:b/>
          <w:iCs/>
          <w:color w:val="FF0000"/>
        </w:rPr>
        <w:t>TRO DE ESTIMULACION PARA PERSONAS CON DISCAPACIDAD INTELECTUAL</w:t>
      </w:r>
      <w:r w:rsidR="00CE2FF8" w:rsidRPr="003305B4">
        <w:rPr>
          <w:rFonts w:ascii="Arial" w:hAnsi="Arial" w:cs="Arial"/>
          <w:b/>
          <w:iCs/>
          <w:color w:val="FF0000"/>
        </w:rPr>
        <w:t xml:space="preserve"> DEL </w:t>
      </w:r>
      <w:r w:rsidR="00DF385A" w:rsidRPr="003305B4">
        <w:rPr>
          <w:rFonts w:ascii="Arial" w:hAnsi="Arial" w:cs="Arial"/>
          <w:b/>
          <w:iCs/>
          <w:color w:val="FF0000"/>
        </w:rPr>
        <w:t>MUNICIP</w:t>
      </w:r>
      <w:r w:rsidR="00D64D13">
        <w:rPr>
          <w:rFonts w:ascii="Arial" w:hAnsi="Arial" w:cs="Arial"/>
          <w:b/>
          <w:iCs/>
          <w:color w:val="FF0000"/>
        </w:rPr>
        <w:t>IO</w:t>
      </w:r>
      <w:r w:rsidR="00DF385A" w:rsidRPr="003305B4">
        <w:rPr>
          <w:rFonts w:ascii="Arial" w:hAnsi="Arial" w:cs="Arial"/>
          <w:b/>
          <w:iCs/>
          <w:color w:val="FF0000"/>
        </w:rPr>
        <w:t xml:space="preserve">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77777777" w:rsidR="00FE6638" w:rsidRPr="00742BA9" w:rsidRDefault="00FE6638" w:rsidP="00742BA9">
      <w:pPr>
        <w:spacing w:after="0"/>
        <w:jc w:val="both"/>
        <w:rPr>
          <w:rFonts w:ascii="Arial" w:hAnsi="Arial" w:cs="Arial"/>
          <w:b/>
        </w:rPr>
      </w:pPr>
    </w:p>
    <w:p w14:paraId="58EC4085" w14:textId="77777777" w:rsidR="00FE6638" w:rsidRPr="00742BA9" w:rsidRDefault="007E6BB0" w:rsidP="00742BA9">
      <w:pPr>
        <w:spacing w:after="0"/>
        <w:jc w:val="both"/>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7777777" w:rsidR="00FE6638" w:rsidRPr="00742BA9" w:rsidRDefault="00FE6638" w:rsidP="00742BA9">
      <w:pPr>
        <w:spacing w:after="0"/>
        <w:jc w:val="both"/>
        <w:rPr>
          <w:rFonts w:ascii="Arial" w:hAnsi="Arial" w:cs="Arial"/>
          <w:b/>
          <w:spacing w:val="60"/>
        </w:rPr>
      </w:pPr>
    </w:p>
    <w:p w14:paraId="50F0D220" w14:textId="77777777" w:rsidR="00217F1A" w:rsidRPr="00742BA9" w:rsidRDefault="00217F1A" w:rsidP="00742BA9">
      <w:pPr>
        <w:spacing w:after="0"/>
        <w:jc w:val="both"/>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14:paraId="72077AD7" w14:textId="77777777" w:rsidTr="00E57ADB">
        <w:tc>
          <w:tcPr>
            <w:tcW w:w="5245"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14:paraId="47250396" w14:textId="4CF2CD5F" w:rsidR="00D40172" w:rsidRPr="00742BA9" w:rsidRDefault="002D6CB3" w:rsidP="00742BA9">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97777E">
              <w:rPr>
                <w:rFonts w:ascii="Arial" w:hAnsi="Arial" w:cs="Arial"/>
              </w:rPr>
              <w:t>002</w:t>
            </w:r>
            <w:r>
              <w:rPr>
                <w:rFonts w:ascii="Arial" w:hAnsi="Arial" w:cs="Arial"/>
              </w:rPr>
              <w:t>/</w:t>
            </w:r>
            <w:r w:rsidR="00A5002E" w:rsidRPr="00742BA9">
              <w:rPr>
                <w:rFonts w:ascii="Arial" w:hAnsi="Arial" w:cs="Arial"/>
              </w:rPr>
              <w:t>20</w:t>
            </w:r>
            <w:r>
              <w:rPr>
                <w:rFonts w:ascii="Arial" w:hAnsi="Arial" w:cs="Arial"/>
              </w:rPr>
              <w:t>22</w:t>
            </w:r>
          </w:p>
        </w:tc>
      </w:tr>
      <w:tr w:rsidR="00D40172" w:rsidRPr="00742BA9" w14:paraId="79F3761A" w14:textId="77777777" w:rsidTr="00E57ADB">
        <w:tc>
          <w:tcPr>
            <w:tcW w:w="5245"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E57ADB">
        <w:tc>
          <w:tcPr>
            <w:tcW w:w="5245"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14:paraId="77CF289B" w14:textId="18EB0D4C" w:rsidR="006A20B7" w:rsidRPr="00742BA9" w:rsidRDefault="009C549A" w:rsidP="00742BA9">
            <w:pPr>
              <w:spacing w:after="0"/>
              <w:jc w:val="both"/>
              <w:rPr>
                <w:rFonts w:ascii="Arial" w:hAnsi="Arial" w:cs="Arial"/>
              </w:rPr>
            </w:pPr>
            <w:r>
              <w:rPr>
                <w:rFonts w:ascii="Arial" w:hAnsi="Arial" w:cs="Arial"/>
              </w:rPr>
              <w:t>Viern</w:t>
            </w:r>
            <w:r w:rsidR="006A20B7" w:rsidRPr="00742BA9">
              <w:rPr>
                <w:rFonts w:ascii="Arial" w:hAnsi="Arial" w:cs="Arial"/>
              </w:rPr>
              <w:t xml:space="preserve">es </w:t>
            </w:r>
            <w:r w:rsidR="0097777E">
              <w:rPr>
                <w:rFonts w:ascii="Arial" w:hAnsi="Arial" w:cs="Arial"/>
                <w:b/>
                <w:bCs/>
              </w:rPr>
              <w:t>09</w:t>
            </w:r>
            <w:r w:rsidR="002923DF" w:rsidRPr="002923DF">
              <w:rPr>
                <w:rFonts w:ascii="Arial" w:hAnsi="Arial" w:cs="Arial"/>
                <w:b/>
                <w:bCs/>
              </w:rPr>
              <w:t xml:space="preserve"> de</w:t>
            </w:r>
            <w:r w:rsidR="00AD12BB">
              <w:rPr>
                <w:rFonts w:ascii="Arial" w:hAnsi="Arial" w:cs="Arial"/>
                <w:b/>
              </w:rPr>
              <w:t xml:space="preserve"> </w:t>
            </w:r>
            <w:r w:rsidR="0097777E">
              <w:rPr>
                <w:rFonts w:ascii="Arial" w:hAnsi="Arial" w:cs="Arial"/>
                <w:b/>
              </w:rPr>
              <w:t>septiembre</w:t>
            </w:r>
            <w:r w:rsidR="00AD12BB">
              <w:rPr>
                <w:rFonts w:ascii="Arial" w:hAnsi="Arial" w:cs="Arial"/>
                <w:b/>
              </w:rPr>
              <w:t xml:space="preserve"> del 20</w:t>
            </w:r>
            <w:r w:rsidR="00207EE5">
              <w:rPr>
                <w:rFonts w:ascii="Arial" w:hAnsi="Arial" w:cs="Arial"/>
                <w:b/>
              </w:rPr>
              <w:t>22</w:t>
            </w:r>
          </w:p>
        </w:tc>
      </w:tr>
      <w:tr w:rsidR="006A20B7" w:rsidRPr="00742BA9" w14:paraId="79D6E3A9" w14:textId="77777777" w:rsidTr="00E57ADB">
        <w:tc>
          <w:tcPr>
            <w:tcW w:w="5245"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961" w:type="dxa"/>
            <w:shd w:val="clear" w:color="auto" w:fill="auto"/>
          </w:tcPr>
          <w:p w14:paraId="34569D22" w14:textId="64B9F40F" w:rsidR="006A20B7" w:rsidRPr="00742BA9" w:rsidRDefault="00C41B66" w:rsidP="00742BA9">
            <w:pPr>
              <w:spacing w:after="0"/>
              <w:jc w:val="both"/>
              <w:rPr>
                <w:rFonts w:ascii="Arial" w:hAnsi="Arial" w:cs="Arial"/>
              </w:rPr>
            </w:pPr>
            <w:r>
              <w:rPr>
                <w:rFonts w:ascii="Arial" w:hAnsi="Arial" w:cs="Arial"/>
              </w:rPr>
              <w:t>Viern</w:t>
            </w:r>
            <w:r w:rsidR="006A20B7" w:rsidRPr="00742BA9">
              <w:rPr>
                <w:rFonts w:ascii="Arial" w:hAnsi="Arial" w:cs="Arial"/>
              </w:rPr>
              <w:t xml:space="preserve">es </w:t>
            </w:r>
            <w:r w:rsidR="0097777E">
              <w:rPr>
                <w:rFonts w:ascii="Arial" w:hAnsi="Arial" w:cs="Arial"/>
                <w:b/>
                <w:bCs/>
              </w:rPr>
              <w:t>09</w:t>
            </w:r>
            <w:r w:rsidR="00A5002E" w:rsidRPr="00AD12BB">
              <w:rPr>
                <w:rFonts w:ascii="Arial" w:hAnsi="Arial" w:cs="Arial"/>
                <w:b/>
              </w:rPr>
              <w:t xml:space="preserve"> </w:t>
            </w:r>
            <w:r w:rsidR="00A5002E" w:rsidRPr="00742BA9">
              <w:rPr>
                <w:rFonts w:ascii="Arial" w:hAnsi="Arial" w:cs="Arial"/>
                <w:b/>
              </w:rPr>
              <w:t xml:space="preserve">de </w:t>
            </w:r>
            <w:r w:rsidR="0097777E">
              <w:rPr>
                <w:rFonts w:ascii="Arial" w:hAnsi="Arial" w:cs="Arial"/>
                <w:b/>
              </w:rPr>
              <w:t>septiembre</w:t>
            </w:r>
            <w:r w:rsidR="00A5002E" w:rsidRPr="00742BA9">
              <w:rPr>
                <w:rFonts w:ascii="Arial" w:hAnsi="Arial" w:cs="Arial"/>
                <w:b/>
              </w:rPr>
              <w:t xml:space="preserve"> </w:t>
            </w:r>
            <w:r w:rsidR="006A20B7" w:rsidRPr="00742BA9">
              <w:rPr>
                <w:rFonts w:ascii="Arial" w:hAnsi="Arial" w:cs="Arial"/>
                <w:b/>
              </w:rPr>
              <w:t>del 20</w:t>
            </w:r>
            <w:r>
              <w:rPr>
                <w:rFonts w:ascii="Arial" w:hAnsi="Arial" w:cs="Arial"/>
                <w:b/>
              </w:rPr>
              <w:t>22</w:t>
            </w:r>
          </w:p>
        </w:tc>
      </w:tr>
      <w:tr w:rsidR="006A20B7" w:rsidRPr="00742BA9" w14:paraId="75670BE3" w14:textId="77777777" w:rsidTr="00E57ADB">
        <w:trPr>
          <w:trHeight w:val="839"/>
        </w:trPr>
        <w:tc>
          <w:tcPr>
            <w:tcW w:w="5245"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14:paraId="534411AD" w14:textId="4097212A" w:rsidR="006A20B7" w:rsidRPr="00742BA9" w:rsidRDefault="00281D17" w:rsidP="00742BA9">
            <w:pPr>
              <w:spacing w:after="0"/>
              <w:jc w:val="both"/>
              <w:rPr>
                <w:rFonts w:ascii="Arial" w:hAnsi="Arial" w:cs="Arial"/>
              </w:rPr>
            </w:pPr>
            <w:r w:rsidRPr="00742BA9">
              <w:rPr>
                <w:rFonts w:ascii="Arial" w:hAnsi="Arial" w:cs="Arial"/>
              </w:rPr>
              <w:t xml:space="preserve">Hasta el </w:t>
            </w:r>
            <w:r w:rsidR="007D268F">
              <w:rPr>
                <w:rFonts w:ascii="Arial" w:hAnsi="Arial" w:cs="Arial"/>
              </w:rPr>
              <w:t>miércol</w:t>
            </w:r>
            <w:r w:rsidR="007D268F" w:rsidRPr="00742BA9">
              <w:rPr>
                <w:rFonts w:ascii="Arial" w:hAnsi="Arial" w:cs="Arial"/>
              </w:rPr>
              <w:t>es</w:t>
            </w:r>
            <w:r w:rsidR="00A5002E" w:rsidRPr="00AD12BB">
              <w:rPr>
                <w:rFonts w:ascii="Arial" w:hAnsi="Arial" w:cs="Arial"/>
                <w:b/>
              </w:rPr>
              <w:t xml:space="preserve"> </w:t>
            </w:r>
            <w:r w:rsidR="007D268F">
              <w:rPr>
                <w:rFonts w:ascii="Arial" w:hAnsi="Arial" w:cs="Arial"/>
                <w:b/>
              </w:rPr>
              <w:t>1</w:t>
            </w:r>
            <w:r w:rsidR="00D26A8C">
              <w:rPr>
                <w:rFonts w:ascii="Arial" w:hAnsi="Arial" w:cs="Arial"/>
                <w:b/>
              </w:rPr>
              <w:t>4</w:t>
            </w:r>
            <w:r w:rsidR="00D64AF5" w:rsidRPr="00742BA9">
              <w:rPr>
                <w:rFonts w:ascii="Arial" w:hAnsi="Arial" w:cs="Arial"/>
                <w:b/>
              </w:rPr>
              <w:t xml:space="preserve"> de </w:t>
            </w:r>
            <w:r w:rsidR="00D26A8C">
              <w:rPr>
                <w:rFonts w:ascii="Arial" w:hAnsi="Arial" w:cs="Arial"/>
                <w:b/>
              </w:rPr>
              <w:t>septiembre</w:t>
            </w:r>
            <w:r w:rsidR="00A5002E" w:rsidRPr="00742BA9">
              <w:rPr>
                <w:rFonts w:ascii="Arial" w:hAnsi="Arial" w:cs="Arial"/>
                <w:b/>
              </w:rPr>
              <w:t xml:space="preserve"> </w:t>
            </w:r>
            <w:r w:rsidR="006A20B7" w:rsidRPr="00742BA9">
              <w:rPr>
                <w:rFonts w:ascii="Arial" w:hAnsi="Arial" w:cs="Arial"/>
                <w:b/>
              </w:rPr>
              <w:t>del 20</w:t>
            </w:r>
            <w:r w:rsidR="007D268F">
              <w:rPr>
                <w:rFonts w:ascii="Arial" w:hAnsi="Arial" w:cs="Arial"/>
                <w:b/>
              </w:rPr>
              <w:t>22</w:t>
            </w:r>
            <w:r w:rsidR="006A20B7" w:rsidRPr="00742BA9">
              <w:rPr>
                <w:rFonts w:ascii="Arial" w:hAnsi="Arial" w:cs="Arial"/>
              </w:rPr>
              <w:t xml:space="preserve"> a las </w:t>
            </w:r>
            <w:r w:rsidR="001658F3">
              <w:rPr>
                <w:rFonts w:ascii="Arial" w:hAnsi="Arial" w:cs="Arial"/>
                <w:b/>
              </w:rPr>
              <w:t>15</w:t>
            </w:r>
            <w:r w:rsidR="006A20B7" w:rsidRPr="00742BA9">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E57ADB">
        <w:tc>
          <w:tcPr>
            <w:tcW w:w="5245"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68BA6CD1" w14:textId="6A720DA7" w:rsidR="006A20B7" w:rsidRPr="00742BA9" w:rsidRDefault="00A5002E" w:rsidP="00742BA9">
            <w:pPr>
              <w:spacing w:after="0"/>
              <w:jc w:val="both"/>
              <w:rPr>
                <w:rFonts w:ascii="Arial" w:hAnsi="Arial" w:cs="Arial"/>
              </w:rPr>
            </w:pPr>
            <w:r w:rsidRPr="00742BA9">
              <w:rPr>
                <w:rFonts w:ascii="Arial" w:hAnsi="Arial" w:cs="Arial"/>
              </w:rPr>
              <w:t>Lunes</w:t>
            </w:r>
            <w:r w:rsidR="0059036E">
              <w:rPr>
                <w:rFonts w:ascii="Arial" w:hAnsi="Arial" w:cs="Arial"/>
              </w:rPr>
              <w:t xml:space="preserve"> </w:t>
            </w:r>
            <w:r w:rsidR="00A133B4">
              <w:rPr>
                <w:rFonts w:ascii="Arial" w:hAnsi="Arial" w:cs="Arial"/>
                <w:b/>
                <w:bCs/>
              </w:rPr>
              <w:t>19</w:t>
            </w:r>
            <w:r w:rsidR="00DC036F" w:rsidRPr="00742BA9">
              <w:rPr>
                <w:rFonts w:ascii="Arial" w:hAnsi="Arial" w:cs="Arial"/>
                <w:b/>
              </w:rPr>
              <w:t xml:space="preserve"> de</w:t>
            </w:r>
            <w:r w:rsidR="009A577B" w:rsidRPr="00742BA9">
              <w:rPr>
                <w:rFonts w:ascii="Arial" w:hAnsi="Arial" w:cs="Arial"/>
                <w:b/>
              </w:rPr>
              <w:t xml:space="preserve"> </w:t>
            </w:r>
            <w:r w:rsidR="00EA1963">
              <w:rPr>
                <w:rFonts w:ascii="Arial" w:hAnsi="Arial" w:cs="Arial"/>
                <w:b/>
              </w:rPr>
              <w:t>septiembre</w:t>
            </w:r>
            <w:r w:rsidR="009A577B" w:rsidRPr="00742BA9">
              <w:rPr>
                <w:rFonts w:ascii="Arial" w:hAnsi="Arial" w:cs="Arial"/>
                <w:b/>
              </w:rPr>
              <w:t xml:space="preserve"> </w:t>
            </w:r>
            <w:r w:rsidR="00DC036F" w:rsidRPr="00742BA9">
              <w:rPr>
                <w:rFonts w:ascii="Arial" w:hAnsi="Arial" w:cs="Arial"/>
                <w:b/>
              </w:rPr>
              <w:t>20</w:t>
            </w:r>
            <w:r w:rsidR="00EA1963">
              <w:rPr>
                <w:rFonts w:ascii="Arial" w:hAnsi="Arial" w:cs="Arial"/>
                <w:b/>
              </w:rPr>
              <w:t>22 a las 13</w:t>
            </w:r>
            <w:r w:rsidR="006A20B7" w:rsidRPr="00742BA9">
              <w:rPr>
                <w:rFonts w:ascii="Arial" w:hAnsi="Arial" w:cs="Arial"/>
                <w:b/>
              </w:rPr>
              <w:t>:</w:t>
            </w:r>
            <w:r w:rsidR="00BD3662" w:rsidRPr="00742BA9">
              <w:rPr>
                <w:rFonts w:ascii="Arial" w:hAnsi="Arial" w:cs="Arial"/>
                <w:b/>
              </w:rPr>
              <w:t>0</w:t>
            </w:r>
            <w:r w:rsidR="006A20B7" w:rsidRPr="00742BA9">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6A20B7" w:rsidRPr="00742BA9" w14:paraId="751F1DD7" w14:textId="77777777" w:rsidTr="00DD4A74">
        <w:trPr>
          <w:trHeight w:val="835"/>
        </w:trPr>
        <w:tc>
          <w:tcPr>
            <w:tcW w:w="5245" w:type="dxa"/>
            <w:shd w:val="clear" w:color="auto" w:fill="auto"/>
          </w:tcPr>
          <w:p w14:paraId="7EA33775" w14:textId="13BA5B67" w:rsidR="006A20B7" w:rsidRPr="00742BA9" w:rsidRDefault="006A20B7" w:rsidP="00742BA9">
            <w:pPr>
              <w:spacing w:after="0"/>
              <w:jc w:val="both"/>
              <w:rPr>
                <w:rFonts w:ascii="Arial" w:hAnsi="Arial" w:cs="Arial"/>
                <w:color w:val="000000"/>
              </w:rPr>
            </w:pPr>
            <w:r w:rsidRPr="00742BA9">
              <w:rPr>
                <w:rFonts w:ascii="Arial" w:hAnsi="Arial" w:cs="Arial"/>
                <w:color w:val="000000"/>
              </w:rPr>
              <w:t>Fecha, hora y lugar de celebración del</w:t>
            </w:r>
            <w:r w:rsidR="00B26FD3">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961" w:type="dxa"/>
            <w:shd w:val="clear" w:color="auto" w:fill="auto"/>
          </w:tcPr>
          <w:p w14:paraId="569389ED" w14:textId="6E387959" w:rsidR="006A20B7" w:rsidRPr="00742BA9" w:rsidRDefault="00863818" w:rsidP="00742BA9">
            <w:pPr>
              <w:spacing w:after="0"/>
              <w:jc w:val="both"/>
              <w:rPr>
                <w:rFonts w:ascii="Arial" w:hAnsi="Arial" w:cs="Arial"/>
              </w:rPr>
            </w:pPr>
            <w:r>
              <w:rPr>
                <w:rFonts w:ascii="Arial" w:hAnsi="Arial" w:cs="Arial"/>
              </w:rPr>
              <w:t>La presentación de proposiciones i</w:t>
            </w:r>
            <w:r w:rsidR="00EF1C5B">
              <w:rPr>
                <w:rFonts w:ascii="Arial" w:hAnsi="Arial" w:cs="Arial"/>
              </w:rPr>
              <w:t>niciará el juev</w:t>
            </w:r>
            <w:r w:rsidR="006A20B7" w:rsidRPr="00742BA9">
              <w:rPr>
                <w:rFonts w:ascii="Arial" w:hAnsi="Arial" w:cs="Arial"/>
              </w:rPr>
              <w:t xml:space="preserve">es </w:t>
            </w:r>
            <w:r w:rsidR="00A133B4">
              <w:rPr>
                <w:rFonts w:ascii="Arial" w:hAnsi="Arial" w:cs="Arial"/>
                <w:b/>
                <w:bCs/>
              </w:rPr>
              <w:t>22</w:t>
            </w:r>
            <w:r w:rsidR="00F9446D" w:rsidRPr="00A517D6">
              <w:rPr>
                <w:rFonts w:ascii="Arial" w:hAnsi="Arial" w:cs="Arial"/>
                <w:b/>
              </w:rPr>
              <w:t xml:space="preserve"> </w:t>
            </w:r>
            <w:r w:rsidR="00F9446D" w:rsidRPr="00742BA9">
              <w:rPr>
                <w:rFonts w:ascii="Arial" w:hAnsi="Arial" w:cs="Arial"/>
                <w:b/>
              </w:rPr>
              <w:t xml:space="preserve">de </w:t>
            </w:r>
            <w:r w:rsidR="00EF1C5B">
              <w:rPr>
                <w:rFonts w:ascii="Arial" w:hAnsi="Arial" w:cs="Arial"/>
                <w:b/>
              </w:rPr>
              <w:t>septiembre</w:t>
            </w:r>
            <w:r w:rsidR="009A577B" w:rsidRPr="00742BA9">
              <w:rPr>
                <w:rFonts w:ascii="Arial" w:hAnsi="Arial" w:cs="Arial"/>
                <w:b/>
              </w:rPr>
              <w:t xml:space="preserve"> </w:t>
            </w:r>
            <w:r w:rsidR="006A20B7" w:rsidRPr="00742BA9">
              <w:rPr>
                <w:rFonts w:ascii="Arial" w:hAnsi="Arial" w:cs="Arial"/>
                <w:b/>
              </w:rPr>
              <w:t>20</w:t>
            </w:r>
            <w:r w:rsidR="00EF1C5B">
              <w:rPr>
                <w:rFonts w:ascii="Arial" w:hAnsi="Arial" w:cs="Arial"/>
                <w:b/>
              </w:rPr>
              <w:t>22</w:t>
            </w:r>
            <w:r w:rsidR="006A20B7" w:rsidRPr="00742BA9">
              <w:rPr>
                <w:rFonts w:ascii="Arial" w:hAnsi="Arial" w:cs="Arial"/>
              </w:rPr>
              <w:t xml:space="preserve"> a las </w:t>
            </w:r>
            <w:r>
              <w:rPr>
                <w:rFonts w:ascii="Arial" w:hAnsi="Arial" w:cs="Arial"/>
              </w:rPr>
              <w:t xml:space="preserve">a las 9:00 y concluirá a las </w:t>
            </w:r>
            <w:r w:rsidR="001F5751" w:rsidRPr="00742BA9">
              <w:rPr>
                <w:rFonts w:ascii="Arial" w:hAnsi="Arial" w:cs="Arial"/>
                <w:b/>
              </w:rPr>
              <w:t>09:</w:t>
            </w:r>
            <w:r w:rsidR="00BD3662" w:rsidRPr="00742BA9">
              <w:rPr>
                <w:rFonts w:ascii="Arial" w:hAnsi="Arial" w:cs="Arial"/>
                <w:b/>
              </w:rPr>
              <w:t>1</w:t>
            </w:r>
            <w:r w:rsidR="001F5751" w:rsidRPr="00742BA9">
              <w:rPr>
                <w:rFonts w:ascii="Arial" w:hAnsi="Arial" w:cs="Arial"/>
                <w:b/>
              </w:rPr>
              <w:t>5</w:t>
            </w:r>
            <w:r w:rsidR="006A20B7" w:rsidRPr="00742BA9">
              <w:rPr>
                <w:rFonts w:ascii="Arial" w:hAnsi="Arial" w:cs="Arial"/>
              </w:rPr>
              <w:t xml:space="preserve"> en el inmu</w:t>
            </w:r>
            <w:r w:rsidR="005F4258">
              <w:rPr>
                <w:rFonts w:ascii="Arial" w:hAnsi="Arial" w:cs="Arial"/>
              </w:rPr>
              <w:t>eble ubicado en calle Independencia 105</w:t>
            </w:r>
            <w:r w:rsidR="006A20B7" w:rsidRPr="00742BA9">
              <w:rPr>
                <w:rFonts w:ascii="Arial" w:hAnsi="Arial" w:cs="Arial"/>
              </w:rPr>
              <w:t xml:space="preserve"> Su</w:t>
            </w:r>
            <w:r w:rsidR="005F4258">
              <w:rPr>
                <w:rFonts w:ascii="Arial" w:hAnsi="Arial" w:cs="Arial"/>
              </w:rPr>
              <w:t>r, c</w:t>
            </w:r>
            <w:r w:rsidR="006A20B7" w:rsidRPr="00742BA9">
              <w:rPr>
                <w:rFonts w:ascii="Arial" w:hAnsi="Arial" w:cs="Arial"/>
              </w:rPr>
              <w:t>o</w:t>
            </w:r>
            <w:r w:rsidR="005F4258">
              <w:rPr>
                <w:rFonts w:ascii="Arial" w:hAnsi="Arial" w:cs="Arial"/>
              </w:rPr>
              <w:t>lonia centro</w:t>
            </w:r>
            <w:r w:rsidR="006A20B7" w:rsidRPr="00742BA9">
              <w:rPr>
                <w:rFonts w:ascii="Arial" w:hAnsi="Arial" w:cs="Arial"/>
              </w:rPr>
              <w:t>,</w:t>
            </w:r>
            <w:r w:rsidR="00AB6EF1">
              <w:rPr>
                <w:rFonts w:ascii="Arial" w:hAnsi="Arial" w:cs="Arial"/>
              </w:rPr>
              <w:t xml:space="preserve"> en</w:t>
            </w:r>
            <w:r w:rsidR="006A20B7" w:rsidRPr="00742BA9">
              <w:rPr>
                <w:rFonts w:ascii="Arial" w:hAnsi="Arial" w:cs="Arial"/>
              </w:rPr>
              <w:t xml:space="preserve"> Tlajomulc</w:t>
            </w:r>
            <w:r w:rsidR="00AB6EF1">
              <w:rPr>
                <w:rFonts w:ascii="Arial" w:hAnsi="Arial" w:cs="Arial"/>
              </w:rPr>
              <w:t>o de Zúñiga, Jalisco.</w:t>
            </w:r>
          </w:p>
        </w:tc>
      </w:tr>
      <w:tr w:rsidR="00B26FD3" w:rsidRPr="00742BA9" w14:paraId="79EDE11C" w14:textId="77777777" w:rsidTr="00DD4A74">
        <w:trPr>
          <w:trHeight w:val="835"/>
        </w:trPr>
        <w:tc>
          <w:tcPr>
            <w:tcW w:w="5245" w:type="dxa"/>
            <w:shd w:val="clear" w:color="auto" w:fill="auto"/>
          </w:tcPr>
          <w:p w14:paraId="37C4F933" w14:textId="3380CD08" w:rsidR="00B26FD3" w:rsidRPr="00742BA9" w:rsidRDefault="00B26FD3" w:rsidP="00742BA9">
            <w:pPr>
              <w:spacing w:after="0"/>
              <w:jc w:val="both"/>
              <w:rPr>
                <w:rFonts w:ascii="Arial" w:hAnsi="Arial" w:cs="Arial"/>
                <w:color w:val="000000"/>
              </w:rPr>
            </w:pPr>
            <w:r w:rsidRPr="00742BA9">
              <w:rPr>
                <w:rFonts w:ascii="Arial" w:hAnsi="Arial" w:cs="Arial"/>
                <w:color w:val="000000"/>
              </w:rPr>
              <w:t>Fecha, hora y lugar de celebra</w:t>
            </w:r>
            <w:r w:rsidR="00A925EB">
              <w:rPr>
                <w:rFonts w:ascii="Arial" w:hAnsi="Arial" w:cs="Arial"/>
                <w:color w:val="000000"/>
              </w:rPr>
              <w:t xml:space="preserve">ción del acto de </w:t>
            </w:r>
            <w:r w:rsidRPr="00742BA9">
              <w:rPr>
                <w:rFonts w:ascii="Arial" w:hAnsi="Arial" w:cs="Arial"/>
                <w:color w:val="000000"/>
              </w:rPr>
              <w:t>apertura de proposiciones (art.59, F. III, Ley)</w:t>
            </w:r>
          </w:p>
        </w:tc>
        <w:tc>
          <w:tcPr>
            <w:tcW w:w="4961" w:type="dxa"/>
            <w:shd w:val="clear" w:color="auto" w:fill="auto"/>
          </w:tcPr>
          <w:p w14:paraId="1A98FB50" w14:textId="1A95F241" w:rsidR="00B26FD3" w:rsidRPr="00742BA9" w:rsidRDefault="00A925EB" w:rsidP="00742BA9">
            <w:pPr>
              <w:spacing w:after="0"/>
              <w:jc w:val="both"/>
              <w:rPr>
                <w:rFonts w:ascii="Arial" w:hAnsi="Arial" w:cs="Arial"/>
              </w:rPr>
            </w:pPr>
            <w:r>
              <w:rPr>
                <w:rFonts w:ascii="Arial" w:hAnsi="Arial" w:cs="Arial"/>
              </w:rPr>
              <w:t xml:space="preserve">La apertura de proposiciones </w:t>
            </w:r>
            <w:r w:rsidR="00037FB1">
              <w:rPr>
                <w:rFonts w:ascii="Arial" w:hAnsi="Arial" w:cs="Arial"/>
              </w:rPr>
              <w:t>Iniciará el juev</w:t>
            </w:r>
            <w:r w:rsidR="00B26FD3" w:rsidRPr="00742BA9">
              <w:rPr>
                <w:rFonts w:ascii="Arial" w:hAnsi="Arial" w:cs="Arial"/>
              </w:rPr>
              <w:t xml:space="preserve">es </w:t>
            </w:r>
            <w:r w:rsidR="0018779D">
              <w:rPr>
                <w:rFonts w:ascii="Arial" w:hAnsi="Arial" w:cs="Arial"/>
                <w:b/>
                <w:bCs/>
              </w:rPr>
              <w:t>22</w:t>
            </w:r>
            <w:r w:rsidR="00B26FD3" w:rsidRPr="00A517D6">
              <w:rPr>
                <w:rFonts w:ascii="Arial" w:hAnsi="Arial" w:cs="Arial"/>
                <w:b/>
              </w:rPr>
              <w:t xml:space="preserve"> </w:t>
            </w:r>
            <w:r w:rsidR="00B26FD3" w:rsidRPr="00742BA9">
              <w:rPr>
                <w:rFonts w:ascii="Arial" w:hAnsi="Arial" w:cs="Arial"/>
                <w:b/>
              </w:rPr>
              <w:t xml:space="preserve">de </w:t>
            </w:r>
            <w:r w:rsidR="00037FB1">
              <w:rPr>
                <w:rFonts w:ascii="Arial" w:hAnsi="Arial" w:cs="Arial"/>
                <w:b/>
              </w:rPr>
              <w:t>septiembre</w:t>
            </w:r>
            <w:r w:rsidR="00B26FD3" w:rsidRPr="00742BA9">
              <w:rPr>
                <w:rFonts w:ascii="Arial" w:hAnsi="Arial" w:cs="Arial"/>
                <w:b/>
              </w:rPr>
              <w:t xml:space="preserve"> 20</w:t>
            </w:r>
            <w:r w:rsidR="00037FB1">
              <w:rPr>
                <w:rFonts w:ascii="Arial" w:hAnsi="Arial" w:cs="Arial"/>
                <w:b/>
              </w:rPr>
              <w:t>22</w:t>
            </w:r>
            <w:r w:rsidR="00B26FD3" w:rsidRPr="00742BA9">
              <w:rPr>
                <w:rFonts w:ascii="Arial" w:hAnsi="Arial" w:cs="Arial"/>
              </w:rPr>
              <w:t xml:space="preserve"> a las </w:t>
            </w:r>
            <w:r w:rsidR="00B26FD3" w:rsidRPr="00742BA9">
              <w:rPr>
                <w:rFonts w:ascii="Arial" w:hAnsi="Arial" w:cs="Arial"/>
                <w:b/>
              </w:rPr>
              <w:t>09:1</w:t>
            </w:r>
            <w:r w:rsidR="00037FB1">
              <w:rPr>
                <w:rFonts w:ascii="Arial" w:hAnsi="Arial" w:cs="Arial"/>
                <w:b/>
              </w:rPr>
              <w:t>6</w:t>
            </w:r>
            <w:r w:rsidR="00B26FD3" w:rsidRPr="00742BA9">
              <w:rPr>
                <w:rFonts w:ascii="Arial" w:hAnsi="Arial" w:cs="Arial"/>
              </w:rPr>
              <w:t xml:space="preserve"> en el inmuebl</w:t>
            </w:r>
            <w:r w:rsidR="00013E3F">
              <w:rPr>
                <w:rFonts w:ascii="Arial" w:hAnsi="Arial" w:cs="Arial"/>
              </w:rPr>
              <w:t>e ubicado en calle Independencia 105</w:t>
            </w:r>
            <w:r w:rsidR="00013E3F" w:rsidRPr="00742BA9">
              <w:rPr>
                <w:rFonts w:ascii="Arial" w:hAnsi="Arial" w:cs="Arial"/>
              </w:rPr>
              <w:t xml:space="preserve"> Su</w:t>
            </w:r>
            <w:r w:rsidR="00013E3F">
              <w:rPr>
                <w:rFonts w:ascii="Arial" w:hAnsi="Arial" w:cs="Arial"/>
              </w:rPr>
              <w:t>r, c</w:t>
            </w:r>
            <w:r w:rsidR="00013E3F" w:rsidRPr="00742BA9">
              <w:rPr>
                <w:rFonts w:ascii="Arial" w:hAnsi="Arial" w:cs="Arial"/>
              </w:rPr>
              <w:t>o</w:t>
            </w:r>
            <w:r w:rsidR="00013E3F">
              <w:rPr>
                <w:rFonts w:ascii="Arial" w:hAnsi="Arial" w:cs="Arial"/>
              </w:rPr>
              <w:t>lonia centro</w:t>
            </w:r>
            <w:r w:rsidR="00013E3F" w:rsidRPr="00742BA9">
              <w:rPr>
                <w:rFonts w:ascii="Arial" w:hAnsi="Arial" w:cs="Arial"/>
              </w:rPr>
              <w:t>,</w:t>
            </w:r>
            <w:r w:rsidR="00013E3F">
              <w:rPr>
                <w:rFonts w:ascii="Arial" w:hAnsi="Arial" w:cs="Arial"/>
              </w:rPr>
              <w:t xml:space="preserve"> en</w:t>
            </w:r>
            <w:r w:rsidR="00013E3F" w:rsidRPr="00742BA9">
              <w:rPr>
                <w:rFonts w:ascii="Arial" w:hAnsi="Arial" w:cs="Arial"/>
              </w:rPr>
              <w:t xml:space="preserve"> Tlajomulc</w:t>
            </w:r>
            <w:r w:rsidR="00013E3F">
              <w:rPr>
                <w:rFonts w:ascii="Arial" w:hAnsi="Arial" w:cs="Arial"/>
              </w:rPr>
              <w:t>o de Zúñiga, Jalisco.</w:t>
            </w:r>
          </w:p>
        </w:tc>
      </w:tr>
      <w:tr w:rsidR="00D40172" w:rsidRPr="00742BA9" w14:paraId="1EA4DC3E" w14:textId="77777777" w:rsidTr="00E57ADB">
        <w:tc>
          <w:tcPr>
            <w:tcW w:w="5245" w:type="dxa"/>
            <w:shd w:val="clear" w:color="auto" w:fill="auto"/>
          </w:tcPr>
          <w:p w14:paraId="45C8ABA7"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14:paraId="3E6E0AE6" w14:textId="77777777"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14:paraId="2AAF15EB" w14:textId="77777777" w:rsidTr="00E57ADB">
        <w:tc>
          <w:tcPr>
            <w:tcW w:w="5245" w:type="dxa"/>
            <w:shd w:val="clear" w:color="auto" w:fill="auto"/>
          </w:tcPr>
          <w:p w14:paraId="35A20353" w14:textId="0F0C1F8E"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00567361">
              <w:rPr>
                <w:rFonts w:ascii="Arial" w:hAnsi="Arial" w:cs="Arial"/>
                <w:lang w:val="es-ES_tradnl" w:eastAsia="es-ES"/>
              </w:rPr>
              <w:t>I</w:t>
            </w:r>
            <w:r w:rsidRPr="00742BA9">
              <w:rPr>
                <w:rFonts w:ascii="Arial" w:hAnsi="Arial" w:cs="Arial"/>
                <w:lang w:val="es-ES_tradnl" w:eastAsia="es-ES"/>
              </w:rPr>
              <w:t>,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236667F6"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14:paraId="0F1DED63" w14:textId="77777777" w:rsidTr="00E57ADB">
        <w:tc>
          <w:tcPr>
            <w:tcW w:w="5245" w:type="dxa"/>
            <w:shd w:val="clear" w:color="auto" w:fill="auto"/>
          </w:tcPr>
          <w:p w14:paraId="19E8B223" w14:textId="77777777"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 xml:space="preserve">rt.55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0F06B36C" w14:textId="77777777"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14:paraId="4AF65617" w14:textId="77777777" w:rsidTr="00E57ADB">
        <w:tc>
          <w:tcPr>
            <w:tcW w:w="5245" w:type="dxa"/>
            <w:shd w:val="clear" w:color="auto" w:fill="auto"/>
          </w:tcPr>
          <w:p w14:paraId="0A289675"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w:t>
            </w:r>
            <w:r w:rsidR="004F27E0" w:rsidRPr="00742BA9">
              <w:rPr>
                <w:rFonts w:ascii="Arial" w:hAnsi="Arial" w:cs="Arial"/>
                <w:lang w:val="es-ES_tradnl" w:eastAsia="es-ES"/>
              </w:rPr>
              <w:lastRenderedPageBreak/>
              <w:t xml:space="preserve">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5220AF6A"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E</w:t>
            </w:r>
            <w:r w:rsidR="00F633A6" w:rsidRPr="00742BA9">
              <w:rPr>
                <w:rFonts w:ascii="Arial" w:hAnsi="Arial" w:cs="Arial"/>
                <w:lang w:val="es-ES_tradnl" w:eastAsia="es-ES"/>
              </w:rPr>
              <w:t>spañol</w:t>
            </w:r>
          </w:p>
        </w:tc>
      </w:tr>
      <w:tr w:rsidR="00D40172" w:rsidRPr="00742BA9" w14:paraId="76298296" w14:textId="77777777" w:rsidTr="00E57ADB">
        <w:tc>
          <w:tcPr>
            <w:tcW w:w="5245" w:type="dxa"/>
            <w:shd w:val="clear" w:color="auto" w:fill="auto"/>
          </w:tcPr>
          <w:p w14:paraId="67518F5D"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3EF5C8EA" w14:textId="1132426F"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20</w:t>
            </w:r>
            <w:r w:rsidR="00567361">
              <w:rPr>
                <w:rFonts w:ascii="Arial" w:hAnsi="Arial" w:cs="Arial"/>
                <w:lang w:val="es-ES_tradnl" w:eastAsia="es-ES"/>
              </w:rPr>
              <w:t>22</w:t>
            </w:r>
          </w:p>
        </w:tc>
      </w:tr>
      <w:tr w:rsidR="00D40172" w:rsidRPr="00742BA9" w14:paraId="08E485B6" w14:textId="77777777" w:rsidTr="00E57ADB">
        <w:tc>
          <w:tcPr>
            <w:tcW w:w="5245" w:type="dxa"/>
            <w:shd w:val="clear" w:color="auto" w:fill="auto"/>
          </w:tcPr>
          <w:p w14:paraId="31839C92"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211A4C0E"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14:paraId="65F9A549" w14:textId="77777777" w:rsidTr="00E57ADB">
        <w:tc>
          <w:tcPr>
            <w:tcW w:w="5245" w:type="dxa"/>
            <w:shd w:val="clear" w:color="auto" w:fill="auto"/>
          </w:tcPr>
          <w:p w14:paraId="41EA5BAD" w14:textId="77777777"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56CBDD67" w14:textId="77777777" w:rsidR="00D40172" w:rsidRPr="00742BA9" w:rsidRDefault="00C73C5C" w:rsidP="00742BA9">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A5002E" w:rsidRPr="00742BA9">
              <w:rPr>
                <w:rFonts w:ascii="Arial" w:hAnsi="Arial" w:cs="Arial"/>
                <w:b/>
                <w:lang w:val="es-ES_tradnl" w:eastAsia="es-ES"/>
              </w:rPr>
              <w:t>bienes</w:t>
            </w:r>
            <w:r w:rsidR="00DC036F" w:rsidRPr="00742BA9">
              <w:rPr>
                <w:rFonts w:ascii="Arial" w:hAnsi="Arial" w:cs="Arial"/>
                <w:b/>
                <w:lang w:val="es-ES_tradnl" w:eastAsia="es-ES"/>
              </w:rPr>
              <w:t>.</w:t>
            </w:r>
          </w:p>
        </w:tc>
      </w:tr>
      <w:tr w:rsidR="00D40172" w:rsidRPr="00742BA9" w14:paraId="386E3A65" w14:textId="77777777" w:rsidTr="00E57ADB">
        <w:tc>
          <w:tcPr>
            <w:tcW w:w="5245" w:type="dxa"/>
            <w:shd w:val="clear" w:color="auto" w:fill="auto"/>
          </w:tcPr>
          <w:p w14:paraId="3546DECD"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14:paraId="7ADE2CEB"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14:paraId="77756BDA" w14:textId="77777777" w:rsidTr="00E57ADB">
        <w:tc>
          <w:tcPr>
            <w:tcW w:w="5245" w:type="dxa"/>
            <w:shd w:val="clear" w:color="auto" w:fill="auto"/>
          </w:tcPr>
          <w:p w14:paraId="77C2F474"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14:paraId="0D28F616" w14:textId="77777777" w:rsidR="00D40172" w:rsidRPr="00742BA9" w:rsidRDefault="005E1381" w:rsidP="00742BA9">
            <w:pPr>
              <w:spacing w:after="0"/>
              <w:jc w:val="both"/>
              <w:rPr>
                <w:rFonts w:ascii="Arial" w:hAnsi="Arial" w:cs="Arial"/>
                <w:b/>
                <w:lang w:val="es-ES_tradnl" w:eastAsia="es-ES"/>
              </w:rPr>
            </w:pPr>
            <w:r w:rsidRPr="00742BA9">
              <w:rPr>
                <w:rFonts w:ascii="Arial" w:hAnsi="Arial" w:cs="Arial"/>
                <w:b/>
                <w:lang w:val="es-ES_tradnl" w:eastAsia="es-ES"/>
              </w:rPr>
              <w:t xml:space="preserve">Se </w:t>
            </w:r>
            <w:r w:rsidR="00BD3662" w:rsidRPr="00742BA9">
              <w:rPr>
                <w:rFonts w:ascii="Arial" w:hAnsi="Arial" w:cs="Arial"/>
                <w:b/>
                <w:lang w:val="es-ES_tradnl" w:eastAsia="es-ES"/>
              </w:rPr>
              <w:t xml:space="preserve">podrá adjudicar a varios </w:t>
            </w:r>
            <w:r w:rsidR="00DC036F" w:rsidRPr="00742BA9">
              <w:rPr>
                <w:rFonts w:ascii="Arial" w:hAnsi="Arial" w:cs="Arial"/>
                <w:b/>
                <w:lang w:val="es-ES_tradnl" w:eastAsia="es-ES"/>
              </w:rPr>
              <w:t>proveedor</w:t>
            </w:r>
            <w:r w:rsidR="00BD3662" w:rsidRPr="00742BA9">
              <w:rPr>
                <w:rFonts w:ascii="Arial" w:hAnsi="Arial" w:cs="Arial"/>
                <w:b/>
                <w:lang w:val="es-ES_tradnl" w:eastAsia="es-ES"/>
              </w:rPr>
              <w:t>es</w:t>
            </w:r>
          </w:p>
        </w:tc>
      </w:tr>
      <w:tr w:rsidR="000E2901" w:rsidRPr="00742BA9" w14:paraId="5374E8DD" w14:textId="77777777" w:rsidTr="00E57ADB">
        <w:tc>
          <w:tcPr>
            <w:tcW w:w="5245" w:type="dxa"/>
            <w:shd w:val="clear" w:color="auto" w:fill="auto"/>
          </w:tcPr>
          <w:p w14:paraId="6682457E" w14:textId="476207F0" w:rsidR="000E2901" w:rsidRPr="00742BA9" w:rsidRDefault="000E2901"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961" w:type="dxa"/>
            <w:shd w:val="clear" w:color="auto" w:fill="auto"/>
          </w:tcPr>
          <w:p w14:paraId="2EB0E604" w14:textId="257E3A81" w:rsidR="000E2901" w:rsidRPr="00D76078" w:rsidRDefault="00D76078" w:rsidP="00742BA9">
            <w:pPr>
              <w:spacing w:after="0"/>
              <w:jc w:val="both"/>
              <w:rPr>
                <w:rFonts w:ascii="Arial" w:hAnsi="Arial" w:cs="Arial"/>
                <w:b/>
                <w:lang w:val="es-ES_tradnl" w:eastAsia="es-ES"/>
              </w:rPr>
            </w:pPr>
            <w:r w:rsidRPr="00D76078">
              <w:rPr>
                <w:rFonts w:ascii="Arial" w:hAnsi="Arial" w:cs="Arial"/>
                <w:b/>
                <w:lang w:val="es-ES_tradnl" w:eastAsia="es-ES"/>
              </w:rPr>
              <w:t>2110</w:t>
            </w:r>
          </w:p>
        </w:tc>
      </w:tr>
      <w:tr w:rsidR="00D40172" w:rsidRPr="00742BA9" w14:paraId="7FA7B5B0" w14:textId="77777777" w:rsidTr="00E57ADB">
        <w:tc>
          <w:tcPr>
            <w:tcW w:w="5245" w:type="dxa"/>
            <w:shd w:val="clear" w:color="auto" w:fill="auto"/>
          </w:tcPr>
          <w:p w14:paraId="6EB77D6F"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14:paraId="1053F341"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14:paraId="41B6854D" w14:textId="77777777" w:rsidTr="00E57ADB">
        <w:tc>
          <w:tcPr>
            <w:tcW w:w="5245" w:type="dxa"/>
            <w:shd w:val="clear" w:color="auto" w:fill="auto"/>
          </w:tcPr>
          <w:p w14:paraId="5FF2202A"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14:paraId="66C8D594"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14:paraId="0B635C4A" w14:textId="77777777" w:rsidTr="00E57ADB">
        <w:tc>
          <w:tcPr>
            <w:tcW w:w="5245" w:type="dxa"/>
            <w:shd w:val="clear" w:color="auto" w:fill="auto"/>
          </w:tcPr>
          <w:p w14:paraId="1224C274"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274489B3" w14:textId="77777777"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14:paraId="5561B8AA" w14:textId="77777777" w:rsidTr="00E57ADB">
        <w:tc>
          <w:tcPr>
            <w:tcW w:w="5245" w:type="dxa"/>
            <w:shd w:val="clear" w:color="auto" w:fill="auto"/>
          </w:tcPr>
          <w:p w14:paraId="7DD84890"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14:paraId="6D64B9AA" w14:textId="77777777" w:rsidR="00D61C8E" w:rsidRPr="00742BA9" w:rsidRDefault="00D61C8E" w:rsidP="00742BA9">
            <w:pPr>
              <w:spacing w:after="0"/>
              <w:jc w:val="both"/>
              <w:rPr>
                <w:rFonts w:ascii="Arial" w:hAnsi="Arial" w:cs="Arial"/>
                <w:lang w:val="es-ES_tradnl" w:eastAsia="es-ES"/>
              </w:rPr>
            </w:pPr>
          </w:p>
          <w:p w14:paraId="4C33AA9D"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837E01" w:rsidRPr="00742BA9" w:rsidRDefault="00837E01" w:rsidP="00742BA9">
            <w:pPr>
              <w:spacing w:after="0"/>
              <w:jc w:val="both"/>
              <w:rPr>
                <w:rFonts w:ascii="Arial" w:hAnsi="Arial" w:cs="Arial"/>
                <w:lang w:val="es-ES_tradnl" w:eastAsia="es-ES"/>
              </w:rPr>
            </w:pPr>
          </w:p>
          <w:p w14:paraId="2E2D6C3C" w14:textId="77777777"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14:paraId="1F9E148A" w14:textId="77777777" w:rsidR="00837E01" w:rsidRPr="00742BA9" w:rsidRDefault="00837E01" w:rsidP="00742BA9">
            <w:pPr>
              <w:spacing w:after="0"/>
              <w:jc w:val="both"/>
              <w:rPr>
                <w:rFonts w:ascii="Arial" w:hAnsi="Arial" w:cs="Arial"/>
                <w:lang w:val="es-ES_tradnl" w:eastAsia="es-ES"/>
              </w:rPr>
            </w:pPr>
          </w:p>
          <w:p w14:paraId="0E86A457"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14:paraId="5E5B458A" w14:textId="77777777" w:rsidR="00837E01" w:rsidRPr="00742BA9" w:rsidRDefault="00837E01" w:rsidP="00742BA9">
            <w:pPr>
              <w:spacing w:after="0"/>
              <w:jc w:val="both"/>
              <w:rPr>
                <w:rFonts w:ascii="Arial" w:hAnsi="Arial" w:cs="Arial"/>
                <w:lang w:val="es-ES_tradnl" w:eastAsia="es-ES"/>
              </w:rPr>
            </w:pPr>
          </w:p>
          <w:p w14:paraId="6E87B837"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14:paraId="67B30433" w14:textId="77777777" w:rsidR="00D40172" w:rsidRPr="00742BA9" w:rsidRDefault="00D40172" w:rsidP="00742BA9">
            <w:pPr>
              <w:spacing w:after="0"/>
              <w:jc w:val="both"/>
              <w:rPr>
                <w:rFonts w:ascii="Arial" w:hAnsi="Arial" w:cs="Arial"/>
                <w:lang w:val="es-ES_tradnl" w:eastAsia="es-ES"/>
              </w:rPr>
            </w:pPr>
          </w:p>
          <w:p w14:paraId="59B4F9DC" w14:textId="77777777" w:rsidR="00837E01" w:rsidRPr="00742BA9" w:rsidRDefault="00837E01" w:rsidP="00742BA9">
            <w:pPr>
              <w:spacing w:after="0"/>
              <w:jc w:val="both"/>
              <w:rPr>
                <w:rFonts w:ascii="Arial" w:hAnsi="Arial" w:cs="Arial"/>
                <w:lang w:val="es-ES_tradnl" w:eastAsia="es-ES"/>
              </w:rPr>
            </w:pPr>
          </w:p>
          <w:p w14:paraId="0EE244E4" w14:textId="77777777" w:rsidR="00837E01" w:rsidRPr="00742BA9" w:rsidRDefault="00837E01" w:rsidP="00742BA9">
            <w:pPr>
              <w:spacing w:after="0"/>
              <w:jc w:val="both"/>
              <w:rPr>
                <w:rFonts w:ascii="Arial" w:hAnsi="Arial" w:cs="Arial"/>
                <w:lang w:val="es-ES_tradnl" w:eastAsia="es-ES"/>
              </w:rPr>
            </w:pPr>
          </w:p>
          <w:p w14:paraId="19799BBF" w14:textId="77777777" w:rsidR="00837E01" w:rsidRPr="00742BA9" w:rsidRDefault="00837E01" w:rsidP="00742BA9">
            <w:pPr>
              <w:spacing w:after="0"/>
              <w:jc w:val="both"/>
              <w:rPr>
                <w:rFonts w:ascii="Arial" w:hAnsi="Arial" w:cs="Arial"/>
                <w:lang w:val="es-ES_tradnl" w:eastAsia="es-ES"/>
              </w:rPr>
            </w:pPr>
          </w:p>
          <w:p w14:paraId="6958BBB6"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8BF48"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837E01" w:rsidRPr="00742BA9" w:rsidRDefault="00837E01" w:rsidP="00742BA9">
            <w:pPr>
              <w:spacing w:after="0"/>
              <w:jc w:val="both"/>
              <w:rPr>
                <w:rFonts w:ascii="Arial" w:hAnsi="Arial" w:cs="Arial"/>
                <w:lang w:val="es-ES_tradnl" w:eastAsia="es-ES"/>
              </w:rPr>
            </w:pPr>
          </w:p>
          <w:p w14:paraId="2DB380AC"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26424F"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837E01" w:rsidRPr="00742BA9" w:rsidRDefault="00837E01" w:rsidP="00742BA9">
            <w:pPr>
              <w:spacing w:after="0"/>
              <w:jc w:val="both"/>
              <w:rPr>
                <w:rFonts w:ascii="Arial" w:hAnsi="Arial" w:cs="Arial"/>
                <w:lang w:val="es-ES_tradnl" w:eastAsia="es-ES"/>
              </w:rPr>
            </w:pPr>
          </w:p>
          <w:p w14:paraId="1BB29D6E" w14:textId="77777777" w:rsidR="00837E01" w:rsidRPr="00742BA9" w:rsidRDefault="00837E01" w:rsidP="00742BA9">
            <w:pPr>
              <w:spacing w:after="0"/>
              <w:jc w:val="both"/>
              <w:rPr>
                <w:rFonts w:ascii="Arial" w:hAnsi="Arial" w:cs="Arial"/>
                <w:lang w:val="es-ES_tradnl" w:eastAsia="es-ES"/>
              </w:rPr>
            </w:pPr>
          </w:p>
          <w:p w14:paraId="2E4E4553"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297F04"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837E01" w:rsidRPr="00742BA9" w:rsidRDefault="00837E01" w:rsidP="00742BA9">
            <w:pPr>
              <w:spacing w:after="0"/>
              <w:jc w:val="both"/>
              <w:rPr>
                <w:rFonts w:ascii="Arial" w:hAnsi="Arial" w:cs="Arial"/>
                <w:lang w:val="es-ES_tradnl" w:eastAsia="es-ES"/>
              </w:rPr>
            </w:pPr>
          </w:p>
          <w:p w14:paraId="53C8B201"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F0723"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14:paraId="0372A5C1" w14:textId="77777777" w:rsidTr="00E57ADB">
        <w:tc>
          <w:tcPr>
            <w:tcW w:w="5245" w:type="dxa"/>
            <w:shd w:val="clear" w:color="auto" w:fill="auto"/>
          </w:tcPr>
          <w:p w14:paraId="20F6259B"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1E0D689A" w14:textId="69860958"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w:t>
            </w:r>
            <w:r w:rsidR="00837E01" w:rsidRPr="00742BA9">
              <w:rPr>
                <w:rFonts w:ascii="Arial" w:hAnsi="Arial" w:cs="Arial"/>
                <w:lang w:val="es-ES_tradnl" w:eastAsia="es-ES"/>
              </w:rPr>
              <w:t xml:space="preserve">ormal </w:t>
            </w:r>
            <w:r w:rsidR="00E80E0D">
              <w:rPr>
                <w:rFonts w:ascii="Arial" w:hAnsi="Arial" w:cs="Arial"/>
                <w:lang w:val="es-ES_tradnl" w:eastAsia="es-ES"/>
              </w:rPr>
              <w:t>(14</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Pr="00742BA9">
              <w:rPr>
                <w:rFonts w:ascii="Arial" w:hAnsi="Arial" w:cs="Arial"/>
                <w:lang w:val="es-ES_tradnl" w:eastAsia="es-ES"/>
              </w:rPr>
              <w:t xml:space="preserve">) </w:t>
            </w:r>
            <w:r w:rsidR="00E80E0D">
              <w:rPr>
                <w:rFonts w:ascii="Arial" w:hAnsi="Arial" w:cs="Arial"/>
                <w:lang w:val="es-ES_tradnl" w:eastAsia="es-ES"/>
              </w:rPr>
              <w:t>supera</w:t>
            </w:r>
          </w:p>
        </w:tc>
      </w:tr>
      <w:tr w:rsidR="00D40172" w:rsidRPr="00742BA9" w14:paraId="044FC523" w14:textId="77777777" w:rsidTr="00E57ADB">
        <w:tc>
          <w:tcPr>
            <w:tcW w:w="5245" w:type="dxa"/>
            <w:shd w:val="clear" w:color="auto" w:fill="auto"/>
          </w:tcPr>
          <w:p w14:paraId="604D8D5E"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14:paraId="1A352817"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77777777" w:rsidR="00D40172" w:rsidRPr="00742BA9" w:rsidRDefault="00D40172" w:rsidP="00742BA9">
      <w:pPr>
        <w:spacing w:after="0"/>
        <w:jc w:val="both"/>
        <w:rPr>
          <w:lang w:val="es-ES" w:eastAsia="es-ES"/>
        </w:rPr>
      </w:pPr>
    </w:p>
    <w:p w14:paraId="5E2FEE1B" w14:textId="77777777" w:rsidR="003E5EF3" w:rsidRPr="00742BA9" w:rsidRDefault="003E5EF3" w:rsidP="00742BA9">
      <w:pPr>
        <w:spacing w:after="0"/>
        <w:jc w:val="both"/>
        <w:rPr>
          <w:lang w:val="es-ES" w:eastAsia="es-ES"/>
        </w:rPr>
      </w:pPr>
    </w:p>
    <w:p w14:paraId="6FCE77D2" w14:textId="77777777" w:rsidR="00217F1A" w:rsidRPr="00742BA9" w:rsidRDefault="00217F1A" w:rsidP="00742BA9">
      <w:pPr>
        <w:pStyle w:val="Lista3"/>
        <w:jc w:val="both"/>
        <w:rPr>
          <w:sz w:val="22"/>
          <w:szCs w:val="22"/>
        </w:rPr>
      </w:pPr>
      <w:r w:rsidRPr="00742BA9">
        <w:rPr>
          <w:sz w:val="22"/>
          <w:szCs w:val="22"/>
        </w:rPr>
        <w:t>Para los fines de estas bases, se entiende por:</w:t>
      </w:r>
    </w:p>
    <w:p w14:paraId="5ED7A75A" w14:textId="77777777" w:rsidR="00217F1A" w:rsidRPr="00742BA9"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742BA9" w14:paraId="6573D61A" w14:textId="77777777" w:rsidTr="00E57ADB">
        <w:tc>
          <w:tcPr>
            <w:tcW w:w="2160"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8046"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E57ADB">
        <w:tc>
          <w:tcPr>
            <w:tcW w:w="2160"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8046"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E57ADB">
        <w:tc>
          <w:tcPr>
            <w:tcW w:w="2160"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8046"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E57ADB">
        <w:tc>
          <w:tcPr>
            <w:tcW w:w="2160"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8046"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E57ADB">
        <w:tc>
          <w:tcPr>
            <w:tcW w:w="2160"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8046"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E57ADB">
        <w:tc>
          <w:tcPr>
            <w:tcW w:w="2160"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8046"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E57ADB">
        <w:tc>
          <w:tcPr>
            <w:tcW w:w="2160"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8046"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 xml:space="preserve">Reglamento de Adquisiciones para el Municipio de Tlajomulco de Zúñiga, </w:t>
            </w:r>
            <w:r w:rsidRPr="00742BA9">
              <w:rPr>
                <w:rFonts w:ascii="Arial" w:hAnsi="Arial" w:cs="Arial"/>
              </w:rPr>
              <w:lastRenderedPageBreak/>
              <w:t>Jalisco</w:t>
            </w:r>
          </w:p>
        </w:tc>
      </w:tr>
      <w:tr w:rsidR="00217F1A" w:rsidRPr="00742BA9" w14:paraId="010D6B52" w14:textId="77777777" w:rsidTr="00E57ADB">
        <w:tc>
          <w:tcPr>
            <w:tcW w:w="2160"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“PROVEEDOR”</w:t>
            </w:r>
          </w:p>
        </w:tc>
        <w:tc>
          <w:tcPr>
            <w:tcW w:w="8046"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E57ADB">
        <w:trPr>
          <w:trHeight w:val="184"/>
        </w:trPr>
        <w:tc>
          <w:tcPr>
            <w:tcW w:w="2160"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8046" w:type="dxa"/>
          </w:tcPr>
          <w:p w14:paraId="36D9CA0E" w14:textId="144A51BB" w:rsidR="00217F1A" w:rsidRPr="00742BA9" w:rsidRDefault="00217F1A" w:rsidP="00742BA9">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4C157B">
              <w:rPr>
                <w:rFonts w:ascii="Arial" w:hAnsi="Arial" w:cs="Arial"/>
                <w:b/>
                <w:iCs/>
              </w:rPr>
              <w:t xml:space="preserve">PAPELERIA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3484499F" w14:textId="77777777" w:rsidR="00217F1A" w:rsidRPr="00742BA9" w:rsidRDefault="00217F1A" w:rsidP="00742BA9">
      <w:pPr>
        <w:spacing w:after="0"/>
        <w:jc w:val="both"/>
        <w:rPr>
          <w:rFonts w:ascii="Arial" w:hAnsi="Arial" w:cs="Arial"/>
        </w:rPr>
      </w:pPr>
    </w:p>
    <w:p w14:paraId="52092869" w14:textId="77777777" w:rsidR="007E6BB0" w:rsidRPr="00742BA9" w:rsidRDefault="007E6BB0" w:rsidP="00742BA9">
      <w:pPr>
        <w:spacing w:after="0"/>
        <w:jc w:val="both"/>
        <w:rPr>
          <w:rFonts w:ascii="Arial" w:hAnsi="Arial" w:cs="Arial"/>
        </w:rPr>
      </w:pPr>
    </w:p>
    <w:p w14:paraId="44602135" w14:textId="77777777" w:rsidR="007E6BB0" w:rsidRPr="00742BA9" w:rsidRDefault="007E6BB0" w:rsidP="00742BA9">
      <w:pPr>
        <w:spacing w:after="0"/>
        <w:jc w:val="both"/>
        <w:rPr>
          <w:rFonts w:ascii="Arial" w:hAnsi="Arial" w:cs="Arial"/>
          <w:b/>
        </w:rPr>
      </w:pPr>
      <w:r w:rsidRPr="00742BA9">
        <w:rPr>
          <w:rFonts w:ascii="Arial" w:hAnsi="Arial" w:cs="Arial"/>
          <w:b/>
        </w:rPr>
        <w:t xml:space="preserve">B  A  S  E  S </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0B9A082C" w14:textId="77777777" w:rsidR="00A5002E" w:rsidRPr="00742BA9" w:rsidRDefault="00A5002E" w:rsidP="00742BA9">
      <w:pPr>
        <w:spacing w:after="0"/>
        <w:jc w:val="both"/>
        <w:rPr>
          <w:rFonts w:ascii="Arial" w:hAnsi="Arial" w:cs="Arial"/>
        </w:rPr>
      </w:pPr>
    </w:p>
    <w:p w14:paraId="2F3836C2" w14:textId="77777777" w:rsidR="00CE2FF8" w:rsidRDefault="00CE2FF8"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77777777" w:rsidR="00217F1A" w:rsidRPr="00C333A7" w:rsidRDefault="00A517D6" w:rsidP="00742BA9">
      <w:pPr>
        <w:spacing w:after="0"/>
        <w:jc w:val="both"/>
        <w:rPr>
          <w:rFonts w:ascii="Arial" w:hAnsi="Arial" w:cs="Arial"/>
        </w:rPr>
      </w:pPr>
      <w:r w:rsidRPr="00A517D6">
        <w:rPr>
          <w:rFonts w:ascii="Arial" w:hAnsi="Arial" w:cs="Arial"/>
        </w:rPr>
        <w:t>gloeragonzalez@gmail.com</w:t>
      </w: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77777777" w:rsidR="007C5A9F" w:rsidRPr="00742BA9" w:rsidRDefault="007C5A9F"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77777777" w:rsidR="00217F1A" w:rsidRPr="00742BA9" w:rsidRDefault="00217F1A" w:rsidP="00742BA9">
      <w:pPr>
        <w:spacing w:after="0"/>
        <w:jc w:val="both"/>
        <w:rPr>
          <w:rFonts w:ascii="Arial" w:hAnsi="Arial" w:cs="Arial"/>
        </w:rPr>
      </w:pPr>
    </w:p>
    <w:p w14:paraId="06E0BFB1" w14:textId="77777777"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4002E888"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1F5751" w:rsidRPr="00742BA9">
        <w:rPr>
          <w:rFonts w:ascii="Arial" w:hAnsi="Arial" w:cs="Arial"/>
        </w:rPr>
        <w:t>e</w:t>
      </w:r>
      <w:r w:rsidR="00BD3662" w:rsidRPr="00742BA9">
        <w:rPr>
          <w:rFonts w:ascii="Arial" w:hAnsi="Arial" w:cs="Arial"/>
        </w:rPr>
        <w:t xml:space="preserve">ntregarse </w:t>
      </w:r>
      <w:r w:rsidR="00A5002E" w:rsidRPr="00742BA9">
        <w:rPr>
          <w:rFonts w:ascii="Arial" w:hAnsi="Arial" w:cs="Arial"/>
        </w:rPr>
        <w:t xml:space="preserve">en parcialidades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lastRenderedPageBreak/>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77777777" w:rsidR="00487371" w:rsidRDefault="00487371" w:rsidP="00742BA9">
      <w:pPr>
        <w:spacing w:after="0"/>
        <w:jc w:val="both"/>
        <w:rPr>
          <w:rFonts w:ascii="Arial" w:hAnsi="Arial" w:cs="Arial"/>
          <w:b/>
        </w:rPr>
      </w:pPr>
    </w:p>
    <w:p w14:paraId="701DAD1E" w14:textId="77777777" w:rsidR="00C333A7" w:rsidRDefault="00C333A7" w:rsidP="00742BA9">
      <w:pPr>
        <w:spacing w:after="0"/>
        <w:jc w:val="both"/>
        <w:rPr>
          <w:rFonts w:ascii="Arial" w:hAnsi="Arial" w:cs="Arial"/>
          <w:b/>
        </w:rPr>
      </w:pPr>
    </w:p>
    <w:p w14:paraId="3D875DDF" w14:textId="77777777" w:rsidR="00C333A7" w:rsidRDefault="00C333A7" w:rsidP="00742BA9">
      <w:pPr>
        <w:spacing w:after="0"/>
        <w:jc w:val="both"/>
        <w:rPr>
          <w:rFonts w:ascii="Arial" w:hAnsi="Arial" w:cs="Arial"/>
          <w:b/>
        </w:rPr>
      </w:pPr>
    </w:p>
    <w:p w14:paraId="0D29052A" w14:textId="77777777" w:rsidR="00C333A7" w:rsidRPr="00742BA9" w:rsidRDefault="00C333A7"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D86FBEB"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742BA9" w:rsidRDefault="0060416F" w:rsidP="00742BA9">
      <w:pPr>
        <w:numPr>
          <w:ilvl w:val="0"/>
          <w:numId w:val="3"/>
        </w:numPr>
        <w:spacing w:after="0" w:line="240" w:lineRule="auto"/>
        <w:ind w:left="708"/>
        <w:jc w:val="both"/>
        <w:rPr>
          <w:rFonts w:ascii="Arial" w:hAnsi="Arial" w:cs="Arial"/>
        </w:rPr>
      </w:pPr>
    </w:p>
    <w:p w14:paraId="2063BC0F" w14:textId="77777777" w:rsidR="00217F1A" w:rsidRDefault="0060416F" w:rsidP="00742BA9">
      <w:pPr>
        <w:spacing w:after="0"/>
        <w:jc w:val="both"/>
        <w:rPr>
          <w:rFonts w:ascii="Arial" w:eastAsia="Times New Roman" w:hAnsi="Arial" w:cs="Arial"/>
          <w:sz w:val="20"/>
          <w:szCs w:val="20"/>
        </w:rPr>
      </w:pPr>
      <w:r w:rsidRPr="00E86410">
        <w:rPr>
          <w:rFonts w:ascii="Arial" w:eastAsia="Times New Roman" w:hAnsi="Arial" w:cs="Arial"/>
          <w:sz w:val="20"/>
          <w:szCs w:val="20"/>
        </w:rPr>
        <w:t xml:space="preserve">Toda obligación de pago que se genere con motivo de las adquisiciones de bienes o servicios previstas por </w:t>
      </w:r>
      <w:r>
        <w:rPr>
          <w:rFonts w:ascii="Arial" w:eastAsia="Times New Roman" w:hAnsi="Arial" w:cs="Arial"/>
          <w:sz w:val="20"/>
          <w:szCs w:val="20"/>
        </w:rPr>
        <w:t>la</w:t>
      </w:r>
      <w:r w:rsidRPr="00E86410">
        <w:rPr>
          <w:rFonts w:ascii="Arial" w:eastAsia="Times New Roman" w:hAnsi="Arial" w:cs="Arial"/>
          <w:sz w:val="20"/>
          <w:szCs w:val="20"/>
        </w:rPr>
        <w:t xml:space="preserve"> ley</w:t>
      </w:r>
      <w:r>
        <w:rPr>
          <w:rFonts w:ascii="Arial" w:eastAsia="Times New Roman" w:hAnsi="Arial" w:cs="Arial"/>
          <w:sz w:val="20"/>
          <w:szCs w:val="20"/>
        </w:rPr>
        <w:t xml:space="preserve"> en el artículo 87</w:t>
      </w:r>
      <w:r w:rsidRPr="00E86410">
        <w:rPr>
          <w:rFonts w:ascii="Arial" w:eastAsia="Times New Roman" w:hAnsi="Arial" w:cs="Arial"/>
          <w:sz w:val="20"/>
          <w:szCs w:val="20"/>
        </w:rPr>
        <w:t>,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77777777" w:rsidR="00217F1A" w:rsidRPr="00742BA9" w:rsidRDefault="00217F1A" w:rsidP="00742BA9">
      <w:pPr>
        <w:spacing w:after="0"/>
        <w:jc w:val="both"/>
        <w:rPr>
          <w:rFonts w:ascii="Arial" w:hAnsi="Arial" w:cs="Arial"/>
          <w:b/>
        </w:rPr>
      </w:pPr>
    </w:p>
    <w:p w14:paraId="5E134C97" w14:textId="77777777" w:rsidR="00BC29E6" w:rsidRPr="00742BA9" w:rsidRDefault="00BC29E6" w:rsidP="00742BA9">
      <w:pPr>
        <w:spacing w:after="0"/>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77777777"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Default="003305B4" w:rsidP="00742BA9">
      <w:pPr>
        <w:widowControl w:val="0"/>
        <w:adjustRightInd w:val="0"/>
        <w:spacing w:after="0"/>
        <w:ind w:left="786"/>
        <w:jc w:val="both"/>
        <w:textAlignment w:val="baseline"/>
        <w:rPr>
          <w:rFonts w:ascii="Arial" w:hAnsi="Arial" w:cs="Arial"/>
          <w:iCs/>
        </w:rPr>
      </w:pPr>
      <w:r w:rsidRPr="00E841E4">
        <w:rPr>
          <w:rFonts w:ascii="Arial" w:hAnsi="Arial" w:cs="Arial"/>
          <w:iCs/>
        </w:rPr>
        <w:t>Además,</w:t>
      </w:r>
      <w:r w:rsidR="00E841E4" w:rsidRPr="00E841E4">
        <w:rPr>
          <w:rFonts w:ascii="Arial" w:hAnsi="Arial" w:cs="Arial"/>
          <w:iCs/>
        </w:rPr>
        <w:t xml:space="preserve"> para el que </w:t>
      </w:r>
      <w:r w:rsidR="002923DF" w:rsidRPr="00E841E4">
        <w:rPr>
          <w:rFonts w:ascii="Arial" w:hAnsi="Arial" w:cs="Arial"/>
          <w:iCs/>
        </w:rPr>
        <w:t>pa</w:t>
      </w:r>
      <w:r w:rsidR="002923DF">
        <w:rPr>
          <w:rFonts w:ascii="Arial" w:hAnsi="Arial" w:cs="Arial"/>
          <w:iCs/>
        </w:rPr>
        <w:t xml:space="preserve">rticipe </w:t>
      </w:r>
      <w:r w:rsidR="002923DF" w:rsidRPr="00E841E4">
        <w:rPr>
          <w:rFonts w:ascii="Arial" w:hAnsi="Arial" w:cs="Arial"/>
          <w:iCs/>
        </w:rPr>
        <w:t>deberá</w:t>
      </w:r>
      <w:r w:rsidR="00E841E4" w:rsidRPr="00E841E4">
        <w:rPr>
          <w:rFonts w:ascii="Arial" w:hAnsi="Arial" w:cs="Arial"/>
          <w:iCs/>
        </w:rPr>
        <w:t xml:space="preserve"> de anexar el Registro Sanitario vigente de cada uno de los productos a ofertar</w:t>
      </w:r>
      <w:r w:rsidR="001944B7">
        <w:rPr>
          <w:rFonts w:ascii="Arial" w:hAnsi="Arial" w:cs="Arial"/>
          <w:iCs/>
        </w:rPr>
        <w:t>, en caso de ser necesario</w:t>
      </w:r>
      <w:r w:rsidR="00E841E4" w:rsidRPr="00E841E4">
        <w:rPr>
          <w:rFonts w:ascii="Arial" w:hAnsi="Arial" w:cs="Arial"/>
          <w:iCs/>
        </w:rPr>
        <w:t>.</w:t>
      </w: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lastRenderedPageBreak/>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Pr="00742BA9" w:rsidRDefault="00330E70" w:rsidP="00742BA9">
      <w:pPr>
        <w:spacing w:after="0"/>
        <w:ind w:left="786"/>
        <w:jc w:val="both"/>
        <w:rPr>
          <w:rFonts w:ascii="Arial" w:hAnsi="Arial" w:cs="Arial"/>
          <w:iCs/>
        </w:rPr>
      </w:pPr>
    </w:p>
    <w:p w14:paraId="1A5FC15B" w14:textId="77777777"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67774607" w:rsidR="00330E70" w:rsidRPr="00742BA9" w:rsidRDefault="00330E70" w:rsidP="00742BA9">
      <w:pPr>
        <w:spacing w:after="0"/>
        <w:jc w:val="both"/>
        <w:rPr>
          <w:rFonts w:ascii="Arial" w:hAnsi="Arial" w:cs="Arial"/>
        </w:rPr>
      </w:pPr>
      <w:r w:rsidRPr="00742BA9">
        <w:rPr>
          <w:rFonts w:ascii="Arial" w:hAnsi="Arial" w:cs="Arial"/>
        </w:rPr>
        <w:lastRenderedPageBreak/>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00F01D0D">
        <w:rPr>
          <w:rFonts w:ascii="Arial" w:hAnsi="Arial" w:cs="Arial"/>
          <w:b/>
        </w:rPr>
        <w:t>Calle Independencia 105</w:t>
      </w:r>
      <w:r w:rsidRPr="00742BA9">
        <w:rPr>
          <w:rFonts w:ascii="Arial" w:hAnsi="Arial" w:cs="Arial"/>
          <w:b/>
        </w:rPr>
        <w:t xml:space="preserve"> Su</w:t>
      </w:r>
      <w:r w:rsidR="00F01D0D">
        <w:rPr>
          <w:rFonts w:ascii="Arial" w:hAnsi="Arial" w:cs="Arial"/>
          <w:b/>
        </w:rPr>
        <w:t>r</w:t>
      </w:r>
      <w:r w:rsidRPr="00742BA9">
        <w:rPr>
          <w:rFonts w:ascii="Arial" w:hAnsi="Arial" w:cs="Arial"/>
          <w:b/>
        </w:rPr>
        <w:t>,</w:t>
      </w:r>
      <w:r w:rsidR="00F01D0D">
        <w:rPr>
          <w:rFonts w:ascii="Arial" w:hAnsi="Arial" w:cs="Arial"/>
          <w:b/>
        </w:rPr>
        <w:t xml:space="preserve"> colonia centro en</w:t>
      </w:r>
      <w:r w:rsidRPr="00742BA9">
        <w:rPr>
          <w:rFonts w:ascii="Arial" w:hAnsi="Arial" w:cs="Arial"/>
          <w:b/>
        </w:rPr>
        <w:t xml:space="preserve">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263F2E07"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00970ECE">
        <w:rPr>
          <w:rFonts w:ascii="Arial" w:hAnsi="Arial" w:cs="Arial"/>
          <w:b/>
        </w:rPr>
        <w:t>Calle Independencia 105</w:t>
      </w:r>
      <w:r w:rsidRPr="00742BA9">
        <w:rPr>
          <w:rFonts w:ascii="Arial" w:hAnsi="Arial" w:cs="Arial"/>
          <w:b/>
        </w:rPr>
        <w:t xml:space="preserve"> Su</w:t>
      </w:r>
      <w:r w:rsidR="00970ECE">
        <w:rPr>
          <w:rFonts w:ascii="Arial" w:hAnsi="Arial" w:cs="Arial"/>
          <w:b/>
        </w:rPr>
        <w:t>r</w:t>
      </w:r>
      <w:r w:rsidRPr="00742BA9">
        <w:rPr>
          <w:rFonts w:ascii="Arial" w:hAnsi="Arial" w:cs="Arial"/>
          <w:b/>
        </w:rPr>
        <w:t>,</w:t>
      </w:r>
      <w:r w:rsidR="00970ECE">
        <w:rPr>
          <w:rFonts w:ascii="Arial" w:hAnsi="Arial" w:cs="Arial"/>
          <w:b/>
        </w:rPr>
        <w:t xml:space="preserve"> colonia centro en</w:t>
      </w:r>
      <w:r w:rsidRPr="00742BA9">
        <w:rPr>
          <w:rFonts w:ascii="Arial" w:hAnsi="Arial" w:cs="Arial"/>
          <w:b/>
        </w:rPr>
        <w:t xml:space="preserve"> Tlajomulco de Zúñiga, Jalisco.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4E63F2C1"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AA6841">
        <w:rPr>
          <w:rFonts w:ascii="Arial" w:hAnsi="Arial" w:cs="Arial"/>
          <w:b/>
          <w:sz w:val="22"/>
          <w:szCs w:val="22"/>
        </w:rPr>
        <w:t>Calle Independencia 105</w:t>
      </w:r>
      <w:r w:rsidR="00E57ADB" w:rsidRPr="00742BA9">
        <w:rPr>
          <w:rFonts w:ascii="Arial" w:hAnsi="Arial" w:cs="Arial"/>
          <w:b/>
          <w:sz w:val="22"/>
          <w:szCs w:val="22"/>
        </w:rPr>
        <w:t xml:space="preserve"> Su</w:t>
      </w:r>
      <w:r w:rsidR="00AA6841">
        <w:rPr>
          <w:rFonts w:ascii="Arial" w:hAnsi="Arial" w:cs="Arial"/>
          <w:b/>
          <w:sz w:val="22"/>
          <w:szCs w:val="22"/>
        </w:rPr>
        <w:t>r</w:t>
      </w:r>
      <w:r w:rsidR="00E57ADB" w:rsidRPr="00742BA9">
        <w:rPr>
          <w:rFonts w:ascii="Arial" w:hAnsi="Arial" w:cs="Arial"/>
          <w:b/>
          <w:sz w:val="22"/>
          <w:szCs w:val="22"/>
        </w:rPr>
        <w:t>,</w:t>
      </w:r>
      <w:r w:rsidR="00AA6841">
        <w:rPr>
          <w:rFonts w:ascii="Arial" w:hAnsi="Arial" w:cs="Arial"/>
          <w:b/>
          <w:sz w:val="22"/>
          <w:szCs w:val="22"/>
        </w:rPr>
        <w:t xml:space="preserve"> colonia centro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7777777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podrá </w:t>
      </w:r>
      <w:r w:rsidRPr="00742BA9">
        <w:rPr>
          <w:b/>
        </w:rPr>
        <w:t>adjudicar</w:t>
      </w:r>
      <w:r w:rsidR="00D63A75" w:rsidRPr="00742BA9">
        <w:rPr>
          <w:b/>
        </w:rPr>
        <w:t xml:space="preserve"> a </w:t>
      </w:r>
      <w:r w:rsidR="00BD3662" w:rsidRPr="00742BA9">
        <w:rPr>
          <w:b/>
        </w:rPr>
        <w:t xml:space="preserve">varios </w:t>
      </w:r>
      <w:r w:rsidRPr="00742BA9">
        <w:rPr>
          <w:b/>
        </w:rPr>
        <w:t>“LICITANTE</w:t>
      </w:r>
      <w:r w:rsidR="00BD3662" w:rsidRPr="00742BA9">
        <w:rPr>
          <w:b/>
        </w:rPr>
        <w:t>S</w:t>
      </w:r>
      <w:r w:rsidRPr="00742BA9">
        <w:rPr>
          <w:b/>
        </w:rPr>
        <w:t>”</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lastRenderedPageBreak/>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el número de concursantes en la</w:t>
      </w:r>
      <w:r w:rsidR="003305B4">
        <w:rPr>
          <w:rFonts w:ascii="Arial" w:hAnsi="Arial" w:cs="Arial"/>
        </w:rPr>
        <w:t xml:space="preserve"> </w:t>
      </w:r>
      <w:r w:rsidRPr="00742BA9">
        <w:rPr>
          <w:rFonts w:ascii="Arial" w:hAnsi="Arial" w:cs="Arial"/>
          <w:spacing w:val="-39"/>
        </w:rPr>
        <w:t xml:space="preserve"> </w:t>
      </w:r>
      <w:r w:rsidRPr="00742BA9">
        <w:rPr>
          <w:rFonts w:ascii="Arial" w:hAnsi="Arial" w:cs="Arial"/>
        </w:rPr>
        <w:t>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lastRenderedPageBreak/>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742BA9">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77777777"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77777777" w:rsidR="002857EA" w:rsidRPr="00742BA9" w:rsidRDefault="002857EA" w:rsidP="002857EA">
      <w:pPr>
        <w:spacing w:after="0"/>
        <w:jc w:val="center"/>
        <w:rPr>
          <w:rFonts w:ascii="Arial" w:hAnsi="Arial" w:cs="Arial"/>
        </w:rPr>
      </w:pPr>
      <w:r>
        <w:rPr>
          <w:rFonts w:ascii="Arial" w:hAnsi="Arial" w:cs="Arial"/>
        </w:rPr>
        <w:t>Gabriela Marisol Loera González</w:t>
      </w:r>
    </w:p>
    <w:p w14:paraId="021AEC47" w14:textId="77777777" w:rsidR="0004303A" w:rsidRPr="00742BA9" w:rsidRDefault="00403E54" w:rsidP="002857EA">
      <w:pPr>
        <w:spacing w:after="0"/>
        <w:jc w:val="center"/>
        <w:rPr>
          <w:rFonts w:ascii="Arial" w:hAnsi="Arial" w:cs="Arial"/>
        </w:rPr>
      </w:pPr>
      <w:r w:rsidRPr="00742BA9">
        <w:rPr>
          <w:rFonts w:ascii="Arial" w:hAnsi="Arial" w:cs="Arial"/>
        </w:rPr>
        <w:t xml:space="preserve">Secretario Ejecutivo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1CDCF53C" w:rsidR="00E755A8" w:rsidRDefault="00E755A8" w:rsidP="00742BA9">
      <w:pPr>
        <w:spacing w:after="0"/>
        <w:jc w:val="both"/>
        <w:rPr>
          <w:rFonts w:ascii="Arial" w:hAnsi="Arial" w:cs="Arial"/>
        </w:rPr>
      </w:pPr>
    </w:p>
    <w:p w14:paraId="63B8C29B" w14:textId="420E9CE9" w:rsidR="00E755A8" w:rsidRDefault="00E755A8" w:rsidP="00742BA9">
      <w:pPr>
        <w:spacing w:after="0"/>
        <w:jc w:val="both"/>
        <w:rPr>
          <w:rFonts w:ascii="Arial" w:hAnsi="Arial" w:cs="Arial"/>
        </w:rPr>
      </w:pPr>
    </w:p>
    <w:p w14:paraId="45A66000" w14:textId="1ABDB32C" w:rsidR="00E755A8" w:rsidRDefault="00E755A8" w:rsidP="00742BA9">
      <w:pPr>
        <w:spacing w:after="0"/>
        <w:jc w:val="both"/>
        <w:rPr>
          <w:rFonts w:ascii="Arial" w:hAnsi="Arial" w:cs="Arial"/>
        </w:rPr>
      </w:pPr>
    </w:p>
    <w:p w14:paraId="7A8F6A49" w14:textId="6AED6169" w:rsidR="00E755A8" w:rsidRDefault="00E755A8" w:rsidP="00742BA9">
      <w:pPr>
        <w:spacing w:after="0"/>
        <w:jc w:val="both"/>
        <w:rPr>
          <w:rFonts w:ascii="Arial" w:hAnsi="Arial" w:cs="Arial"/>
        </w:rPr>
      </w:pPr>
    </w:p>
    <w:p w14:paraId="2FBEF2C1" w14:textId="4B73A876" w:rsidR="00E755A8" w:rsidRDefault="00E755A8" w:rsidP="00742BA9">
      <w:pPr>
        <w:spacing w:after="0"/>
        <w:jc w:val="both"/>
        <w:rPr>
          <w:rFonts w:ascii="Arial" w:hAnsi="Arial" w:cs="Arial"/>
        </w:rPr>
      </w:pPr>
    </w:p>
    <w:p w14:paraId="2F12823F" w14:textId="741B7A62" w:rsidR="00E755A8" w:rsidRDefault="00E755A8" w:rsidP="00742BA9">
      <w:pPr>
        <w:spacing w:after="0"/>
        <w:jc w:val="both"/>
        <w:rPr>
          <w:rFonts w:ascii="Arial" w:hAnsi="Arial" w:cs="Arial"/>
        </w:rPr>
      </w:pPr>
    </w:p>
    <w:p w14:paraId="5D32F716" w14:textId="073E0001" w:rsidR="00E755A8" w:rsidRDefault="00E755A8" w:rsidP="00742BA9">
      <w:pPr>
        <w:spacing w:after="0"/>
        <w:jc w:val="both"/>
        <w:rPr>
          <w:rFonts w:ascii="Arial" w:hAnsi="Arial" w:cs="Arial"/>
        </w:rPr>
      </w:pPr>
    </w:p>
    <w:p w14:paraId="7092E740" w14:textId="4EBE67A1" w:rsidR="00E755A8" w:rsidRDefault="00E755A8" w:rsidP="00742BA9">
      <w:pPr>
        <w:spacing w:after="0"/>
        <w:jc w:val="both"/>
        <w:rPr>
          <w:rFonts w:ascii="Arial" w:hAnsi="Arial" w:cs="Arial"/>
        </w:rPr>
      </w:pPr>
    </w:p>
    <w:p w14:paraId="799A5C2F" w14:textId="31CF68F7" w:rsidR="00E755A8" w:rsidRDefault="00E755A8" w:rsidP="00742BA9">
      <w:pPr>
        <w:spacing w:after="0"/>
        <w:jc w:val="both"/>
        <w:rPr>
          <w:rFonts w:ascii="Arial" w:hAnsi="Arial" w:cs="Arial"/>
        </w:rPr>
      </w:pPr>
    </w:p>
    <w:p w14:paraId="7CFAA92A" w14:textId="37389D81" w:rsidR="00E755A8" w:rsidRDefault="00E755A8" w:rsidP="00742BA9">
      <w:pPr>
        <w:spacing w:after="0"/>
        <w:jc w:val="both"/>
        <w:rPr>
          <w:rFonts w:ascii="Arial" w:hAnsi="Arial" w:cs="Arial"/>
        </w:rPr>
      </w:pPr>
    </w:p>
    <w:p w14:paraId="11FF3169" w14:textId="061750EE" w:rsidR="00E755A8" w:rsidRDefault="00E755A8" w:rsidP="00742BA9">
      <w:pPr>
        <w:spacing w:after="0"/>
        <w:jc w:val="both"/>
        <w:rPr>
          <w:rFonts w:ascii="Arial" w:hAnsi="Arial" w:cs="Arial"/>
        </w:rPr>
      </w:pPr>
    </w:p>
    <w:p w14:paraId="47886E63" w14:textId="57FFA115" w:rsidR="00E755A8" w:rsidRDefault="00E755A8" w:rsidP="00742BA9">
      <w:pPr>
        <w:spacing w:after="0"/>
        <w:jc w:val="both"/>
        <w:rPr>
          <w:rFonts w:ascii="Arial" w:hAnsi="Arial" w:cs="Arial"/>
        </w:rPr>
      </w:pPr>
    </w:p>
    <w:p w14:paraId="04D389A9" w14:textId="4254C281" w:rsidR="00E755A8" w:rsidRDefault="00E755A8" w:rsidP="00742BA9">
      <w:pPr>
        <w:spacing w:after="0"/>
        <w:jc w:val="both"/>
        <w:rPr>
          <w:rFonts w:ascii="Arial" w:hAnsi="Arial" w:cs="Arial"/>
        </w:rPr>
      </w:pPr>
    </w:p>
    <w:p w14:paraId="48B6ABD9" w14:textId="22EB8DA2" w:rsidR="00E755A8" w:rsidRDefault="00E755A8" w:rsidP="00742BA9">
      <w:pPr>
        <w:spacing w:after="0"/>
        <w:jc w:val="both"/>
        <w:rPr>
          <w:rFonts w:ascii="Arial" w:hAnsi="Arial" w:cs="Arial"/>
        </w:rPr>
      </w:pPr>
    </w:p>
    <w:p w14:paraId="41A5459C" w14:textId="7C6C4FA1" w:rsidR="00E755A8" w:rsidRDefault="00E755A8" w:rsidP="00742BA9">
      <w:pPr>
        <w:spacing w:after="0"/>
        <w:jc w:val="both"/>
        <w:rPr>
          <w:rFonts w:ascii="Arial" w:hAnsi="Arial" w:cs="Arial"/>
        </w:rPr>
      </w:pPr>
    </w:p>
    <w:p w14:paraId="6237CB26" w14:textId="11794DCB" w:rsidR="00E755A8" w:rsidRDefault="00E755A8" w:rsidP="00742BA9">
      <w:pPr>
        <w:spacing w:after="0"/>
        <w:jc w:val="both"/>
        <w:rPr>
          <w:rFonts w:ascii="Arial" w:hAnsi="Arial" w:cs="Arial"/>
        </w:rPr>
      </w:pPr>
    </w:p>
    <w:p w14:paraId="75AA282E" w14:textId="1BD458D6" w:rsidR="00E755A8" w:rsidRDefault="00E755A8" w:rsidP="00742BA9">
      <w:pPr>
        <w:spacing w:after="0"/>
        <w:jc w:val="both"/>
        <w:rPr>
          <w:rFonts w:ascii="Arial" w:hAnsi="Arial" w:cs="Arial"/>
        </w:rPr>
      </w:pPr>
    </w:p>
    <w:p w14:paraId="3C60C16A" w14:textId="66E8D7C5" w:rsidR="00E755A8" w:rsidRDefault="00E755A8" w:rsidP="00742BA9">
      <w:pPr>
        <w:spacing w:after="0"/>
        <w:jc w:val="both"/>
        <w:rPr>
          <w:rFonts w:ascii="Arial" w:hAnsi="Arial" w:cs="Arial"/>
        </w:rPr>
      </w:pPr>
    </w:p>
    <w:p w14:paraId="7CEE504F" w14:textId="77777777" w:rsidR="005329A8" w:rsidRPr="00742BA9" w:rsidRDefault="005329A8" w:rsidP="00742BA9">
      <w:pPr>
        <w:spacing w:after="0"/>
        <w:jc w:val="both"/>
        <w:rPr>
          <w:rFonts w:ascii="Arial" w:hAnsi="Arial" w:cs="Arial"/>
        </w:rPr>
      </w:pPr>
    </w:p>
    <w:p w14:paraId="5D8BD42B" w14:textId="77777777" w:rsidR="005329A8" w:rsidRPr="00742BA9" w:rsidRDefault="005329A8" w:rsidP="00742BA9">
      <w:pPr>
        <w:spacing w:after="0"/>
        <w:jc w:val="both"/>
        <w:rPr>
          <w:rFonts w:ascii="Arial" w:hAnsi="Arial" w:cs="Arial"/>
        </w:rPr>
      </w:pPr>
    </w:p>
    <w:p w14:paraId="58575DFF" w14:textId="77777777" w:rsidR="00217F1A" w:rsidRPr="00742BA9" w:rsidRDefault="00217F1A" w:rsidP="00742BA9">
      <w:pPr>
        <w:spacing w:after="0"/>
        <w:jc w:val="center"/>
        <w:rPr>
          <w:rFonts w:ascii="Arial" w:hAnsi="Arial" w:cs="Arial"/>
          <w:b/>
        </w:rPr>
      </w:pPr>
      <w:r w:rsidRPr="00742BA9">
        <w:rPr>
          <w:rFonts w:ascii="Arial" w:hAnsi="Arial" w:cs="Arial"/>
          <w:b/>
        </w:rPr>
        <w:t>ANEXO A</w:t>
      </w: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46894B4A" w:rsidR="005C4D9E" w:rsidRPr="00B86331" w:rsidRDefault="005C4D9E" w:rsidP="00B86331">
      <w:pPr>
        <w:spacing w:after="0"/>
        <w:jc w:val="center"/>
        <w:rPr>
          <w:rFonts w:ascii="Arial" w:hAnsi="Arial" w:cs="Arial"/>
          <w:b/>
        </w:rPr>
      </w:pPr>
      <w:r>
        <w:rPr>
          <w:rFonts w:ascii="Arial" w:hAnsi="Arial" w:cs="Arial"/>
          <w:b/>
        </w:rPr>
        <w:t>OPD-CENDI-CC-002/2022</w:t>
      </w:r>
    </w:p>
    <w:p w14:paraId="2037DD9F" w14:textId="088B35FB" w:rsidR="00E22D32" w:rsidRPr="003305B4" w:rsidRDefault="00DF385A" w:rsidP="00742BA9">
      <w:pPr>
        <w:spacing w:after="0" w:line="240" w:lineRule="auto"/>
        <w:jc w:val="center"/>
        <w:rPr>
          <w:rFonts w:ascii="Arial" w:hAnsi="Arial" w:cs="Arial"/>
          <w:b/>
          <w:iCs/>
          <w:color w:val="FF0000"/>
        </w:rPr>
      </w:pPr>
      <w:r w:rsidRPr="001B2774">
        <w:rPr>
          <w:rFonts w:ascii="Arial" w:hAnsi="Arial" w:cs="Arial"/>
          <w:b/>
          <w:iCs/>
          <w:color w:val="FF0000"/>
        </w:rPr>
        <w:t>A</w:t>
      </w:r>
      <w:r w:rsidRPr="003305B4">
        <w:rPr>
          <w:rFonts w:ascii="Arial" w:hAnsi="Arial" w:cs="Arial"/>
          <w:b/>
          <w:iCs/>
          <w:color w:val="FF0000"/>
        </w:rPr>
        <w:t xml:space="preserve">DQUISICIÓN DE </w:t>
      </w:r>
      <w:r w:rsidR="00B86331">
        <w:rPr>
          <w:rFonts w:ascii="Arial" w:hAnsi="Arial" w:cs="Arial"/>
          <w:b/>
          <w:iCs/>
          <w:color w:val="FF0000"/>
        </w:rPr>
        <w:t xml:space="preserve">PAPELERIA </w:t>
      </w:r>
      <w:r w:rsidR="00A9618B" w:rsidRPr="003305B4">
        <w:rPr>
          <w:rFonts w:ascii="Arial" w:hAnsi="Arial" w:cs="Arial"/>
          <w:b/>
          <w:iCs/>
          <w:color w:val="FF0000"/>
        </w:rPr>
        <w:t xml:space="preserve"> </w:t>
      </w:r>
      <w:r w:rsidR="003305B4" w:rsidRPr="003305B4">
        <w:rPr>
          <w:rFonts w:ascii="Arial" w:hAnsi="Arial" w:cs="Arial"/>
          <w:b/>
          <w:iCs/>
          <w:color w:val="FF0000"/>
        </w:rPr>
        <w:t xml:space="preserve">PARA </w:t>
      </w:r>
      <w:r w:rsidRPr="003305B4">
        <w:rPr>
          <w:rFonts w:ascii="Arial" w:hAnsi="Arial" w:cs="Arial"/>
          <w:b/>
          <w:iCs/>
          <w:color w:val="FF0000"/>
        </w:rPr>
        <w:t xml:space="preserve">EL </w:t>
      </w:r>
      <w:r w:rsidR="003305B4" w:rsidRPr="003305B4">
        <w:rPr>
          <w:rFonts w:ascii="Arial" w:hAnsi="Arial" w:cs="Arial"/>
          <w:b/>
          <w:iCs/>
          <w:color w:val="FF0000"/>
        </w:rPr>
        <w:t>CENDI DEL MUNICIPIO</w:t>
      </w:r>
      <w:r w:rsidRPr="003305B4">
        <w:rPr>
          <w:rFonts w:ascii="Arial" w:hAnsi="Arial" w:cs="Arial"/>
          <w:b/>
          <w:iCs/>
          <w:color w:val="FF0000"/>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77777777" w:rsidR="00217F1A" w:rsidRPr="00742BA9" w:rsidRDefault="00217F1A"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49E4051" w14:textId="77777777"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05A50B5E" w14:textId="27B1CEC5" w:rsidR="00E755A8" w:rsidRDefault="00E755A8" w:rsidP="00742BA9">
      <w:pPr>
        <w:spacing w:after="0" w:line="240" w:lineRule="auto"/>
        <w:jc w:val="both"/>
        <w:rPr>
          <w:rFonts w:ascii="Arial" w:eastAsia="Times New Roman" w:hAnsi="Arial" w:cs="Arial"/>
          <w:b/>
          <w:spacing w:val="60"/>
          <w:lang w:eastAsia="es-ES"/>
        </w:rPr>
      </w:pPr>
    </w:p>
    <w:p w14:paraId="6B562931" w14:textId="63771D88" w:rsidR="00E755A8" w:rsidRDefault="00E755A8" w:rsidP="00742BA9">
      <w:pPr>
        <w:spacing w:after="0" w:line="240" w:lineRule="auto"/>
        <w:jc w:val="both"/>
        <w:rPr>
          <w:rFonts w:ascii="Arial" w:eastAsia="Times New Roman" w:hAnsi="Arial" w:cs="Arial"/>
          <w:b/>
          <w:spacing w:val="60"/>
          <w:lang w:eastAsia="es-ES"/>
        </w:rPr>
      </w:pPr>
    </w:p>
    <w:p w14:paraId="6BB4D76D" w14:textId="13B95574" w:rsidR="00E755A8" w:rsidRDefault="00E755A8" w:rsidP="00742BA9">
      <w:pPr>
        <w:spacing w:after="0" w:line="240" w:lineRule="auto"/>
        <w:jc w:val="both"/>
        <w:rPr>
          <w:rFonts w:ascii="Arial" w:eastAsia="Times New Roman" w:hAnsi="Arial" w:cs="Arial"/>
          <w:b/>
          <w:spacing w:val="60"/>
          <w:lang w:eastAsia="es-ES"/>
        </w:rPr>
      </w:pPr>
    </w:p>
    <w:p w14:paraId="48100980" w14:textId="2A493C7B" w:rsidR="00E755A8" w:rsidRDefault="00E755A8" w:rsidP="00742BA9">
      <w:pPr>
        <w:spacing w:after="0" w:line="240" w:lineRule="auto"/>
        <w:jc w:val="both"/>
        <w:rPr>
          <w:rFonts w:ascii="Arial" w:eastAsia="Times New Roman" w:hAnsi="Arial" w:cs="Arial"/>
          <w:b/>
          <w:spacing w:val="60"/>
          <w:lang w:eastAsia="es-ES"/>
        </w:rPr>
      </w:pPr>
    </w:p>
    <w:p w14:paraId="56A21160" w14:textId="22816FC9" w:rsidR="00E755A8" w:rsidRDefault="00E755A8" w:rsidP="00742BA9">
      <w:pPr>
        <w:spacing w:after="0" w:line="240" w:lineRule="auto"/>
        <w:jc w:val="both"/>
        <w:rPr>
          <w:rFonts w:ascii="Arial" w:eastAsia="Times New Roman" w:hAnsi="Arial" w:cs="Arial"/>
          <w:b/>
          <w:spacing w:val="60"/>
          <w:lang w:eastAsia="es-ES"/>
        </w:rPr>
      </w:pPr>
    </w:p>
    <w:p w14:paraId="5AAA38AD" w14:textId="4F4D29B3" w:rsidR="00E755A8" w:rsidRDefault="00E755A8" w:rsidP="00742BA9">
      <w:pPr>
        <w:spacing w:after="0" w:line="240" w:lineRule="auto"/>
        <w:jc w:val="both"/>
        <w:rPr>
          <w:rFonts w:ascii="Arial" w:eastAsia="Times New Roman" w:hAnsi="Arial" w:cs="Arial"/>
          <w:b/>
          <w:spacing w:val="60"/>
          <w:lang w:eastAsia="es-ES"/>
        </w:rPr>
      </w:pPr>
    </w:p>
    <w:p w14:paraId="297CC21F" w14:textId="77777777" w:rsidR="00E755A8" w:rsidRPr="00742BA9" w:rsidRDefault="00E755A8" w:rsidP="00742BA9">
      <w:pPr>
        <w:spacing w:after="0" w:line="240" w:lineRule="auto"/>
        <w:jc w:val="both"/>
        <w:rPr>
          <w:rFonts w:ascii="Arial" w:eastAsia="Times New Roman" w:hAnsi="Arial" w:cs="Arial"/>
          <w:b/>
          <w:spacing w:val="60"/>
          <w:lang w:eastAsia="es-ES"/>
        </w:rPr>
      </w:pPr>
    </w:p>
    <w:p w14:paraId="4553DED9" w14:textId="77777777" w:rsidR="00A43D39" w:rsidRDefault="00A43D39" w:rsidP="00742BA9">
      <w:pPr>
        <w:spacing w:after="0" w:line="240" w:lineRule="auto"/>
        <w:jc w:val="both"/>
        <w:rPr>
          <w:rFonts w:ascii="Arial" w:eastAsia="Times New Roman" w:hAnsi="Arial" w:cs="Arial"/>
          <w:b/>
          <w:spacing w:val="60"/>
          <w:lang w:eastAsia="es-ES"/>
        </w:rPr>
      </w:pPr>
    </w:p>
    <w:p w14:paraId="3D98F4B6" w14:textId="77777777" w:rsidR="00E841E4" w:rsidRPr="00742BA9" w:rsidRDefault="00E841E4" w:rsidP="00742BA9">
      <w:pPr>
        <w:spacing w:after="0" w:line="240" w:lineRule="auto"/>
        <w:jc w:val="both"/>
        <w:rPr>
          <w:rFonts w:ascii="Arial" w:eastAsia="Times New Roman" w:hAnsi="Arial" w:cs="Arial"/>
          <w:b/>
          <w:spacing w:val="60"/>
          <w:lang w:eastAsia="es-ES"/>
        </w:rPr>
      </w:pPr>
    </w:p>
    <w:p w14:paraId="2FF0C7B4"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42798E4E" w:rsidR="002923DF" w:rsidRPr="00A9618B" w:rsidRDefault="00506AAA" w:rsidP="002923DF">
      <w:pPr>
        <w:spacing w:after="0"/>
        <w:jc w:val="center"/>
        <w:rPr>
          <w:rFonts w:ascii="Arial" w:hAnsi="Arial" w:cs="Arial"/>
          <w:b/>
          <w:color w:val="FF0000"/>
        </w:rPr>
      </w:pPr>
      <w:r>
        <w:rPr>
          <w:rFonts w:ascii="Arial" w:hAnsi="Arial" w:cs="Arial"/>
          <w:b/>
          <w:color w:val="FF0000"/>
        </w:rPr>
        <w:t>OPD-</w:t>
      </w:r>
      <w:r w:rsidR="005329A8" w:rsidRPr="00A9618B">
        <w:rPr>
          <w:rFonts w:ascii="Arial" w:hAnsi="Arial" w:cs="Arial"/>
          <w:b/>
          <w:color w:val="FF0000"/>
        </w:rPr>
        <w:t>C</w:t>
      </w:r>
      <w:r w:rsidR="002857EA" w:rsidRPr="00A9618B">
        <w:rPr>
          <w:rFonts w:ascii="Arial" w:hAnsi="Arial" w:cs="Arial"/>
          <w:b/>
          <w:color w:val="FF0000"/>
        </w:rPr>
        <w:t>ENDI</w:t>
      </w:r>
      <w:r w:rsidR="00281E77">
        <w:rPr>
          <w:rFonts w:ascii="Arial" w:hAnsi="Arial" w:cs="Arial"/>
          <w:b/>
          <w:color w:val="FF0000"/>
        </w:rPr>
        <w:t>-CC</w:t>
      </w:r>
      <w:r w:rsidR="005329A8" w:rsidRPr="00A9618B">
        <w:rPr>
          <w:rFonts w:ascii="Arial" w:hAnsi="Arial" w:cs="Arial"/>
          <w:b/>
          <w:color w:val="FF0000"/>
        </w:rPr>
        <w:t>-</w:t>
      </w:r>
      <w:r w:rsidR="00281E77">
        <w:rPr>
          <w:rFonts w:ascii="Arial" w:hAnsi="Arial" w:cs="Arial"/>
          <w:b/>
          <w:color w:val="FF0000"/>
        </w:rPr>
        <w:t>002</w:t>
      </w:r>
      <w:r w:rsidR="00A5002E" w:rsidRPr="00A9618B">
        <w:rPr>
          <w:rFonts w:ascii="Arial" w:hAnsi="Arial" w:cs="Arial"/>
          <w:b/>
          <w:color w:val="FF0000"/>
        </w:rPr>
        <w:t>/20</w:t>
      </w:r>
      <w:r>
        <w:rPr>
          <w:rFonts w:ascii="Arial" w:hAnsi="Arial" w:cs="Arial"/>
          <w:b/>
          <w:color w:val="FF0000"/>
        </w:rPr>
        <w:t>22</w:t>
      </w:r>
    </w:p>
    <w:p w14:paraId="02CF2187" w14:textId="77777777" w:rsidR="002F0F2B" w:rsidRPr="00A9618B" w:rsidRDefault="002F0F2B" w:rsidP="00742BA9">
      <w:pPr>
        <w:spacing w:after="0"/>
        <w:jc w:val="center"/>
        <w:rPr>
          <w:rFonts w:ascii="Arial" w:hAnsi="Arial" w:cs="Arial"/>
          <w:b/>
          <w:color w:val="FF0000"/>
        </w:rPr>
      </w:pPr>
    </w:p>
    <w:p w14:paraId="5F45ED2A" w14:textId="0CB16554" w:rsidR="0013137D" w:rsidRPr="00742BA9" w:rsidRDefault="002923DF" w:rsidP="00742BA9">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w:t>
      </w:r>
      <w:r w:rsidR="00506AAA">
        <w:rPr>
          <w:rFonts w:ascii="Arial" w:eastAsia="Times New Roman" w:hAnsi="Arial" w:cs="Arial"/>
          <w:b/>
          <w:iCs/>
          <w:lang w:eastAsia="es-ES"/>
        </w:rPr>
        <w:t xml:space="preserve">DE PAPELERIA </w:t>
      </w:r>
      <w:r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77777777" w:rsidR="00A73FBF" w:rsidRPr="00742BA9" w:rsidRDefault="00A73FBF" w:rsidP="00742BA9">
      <w:pPr>
        <w:spacing w:after="0" w:line="240" w:lineRule="auto"/>
        <w:jc w:val="center"/>
        <w:rPr>
          <w:rFonts w:ascii="Arial" w:eastAsia="Times New Roman" w:hAnsi="Arial" w:cs="Arial"/>
          <w:lang w:val="es-ES" w:eastAsia="es-ES"/>
        </w:rPr>
      </w:pPr>
    </w:p>
    <w:p w14:paraId="0DE3D9E7" w14:textId="77777777" w:rsidR="00BD3662" w:rsidRPr="00742BA9"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792B19F4" w14:textId="475C84AC" w:rsidR="00BD3662" w:rsidRPr="00742BA9" w:rsidRDefault="00BD3662" w:rsidP="00742BA9">
      <w:pPr>
        <w:spacing w:after="0" w:line="240" w:lineRule="auto"/>
        <w:jc w:val="center"/>
        <w:rPr>
          <w:rFonts w:ascii="Arial" w:eastAsia="Times New Roman" w:hAnsi="Arial" w:cs="Arial"/>
          <w:lang w:eastAsia="es-ES"/>
        </w:rPr>
      </w:pPr>
      <w:r w:rsidRPr="00742BA9">
        <w:rPr>
          <w:rFonts w:ascii="Arial" w:eastAsia="Times New Roman" w:hAnsi="Arial" w:cs="Arial"/>
          <w:lang w:eastAsia="es-ES"/>
        </w:rPr>
        <w:t xml:space="preserve">La adquisición de </w:t>
      </w:r>
      <w:r w:rsidR="00506AAA">
        <w:rPr>
          <w:rFonts w:ascii="Arial" w:hAnsi="Arial" w:cs="Arial"/>
          <w:b/>
          <w:iCs/>
          <w:color w:val="FF0000"/>
        </w:rPr>
        <w:t xml:space="preserve">PAPELERIA </w:t>
      </w:r>
      <w:r w:rsidR="00A9618B" w:rsidRPr="00742BA9">
        <w:rPr>
          <w:rFonts w:ascii="Arial" w:eastAsia="Times New Roman" w:hAnsi="Arial" w:cs="Arial"/>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Pr="00742BA9">
        <w:rPr>
          <w:rFonts w:ascii="Arial" w:eastAsia="Times New Roman" w:hAnsi="Arial" w:cs="Arial"/>
          <w:lang w:eastAsia="es-ES"/>
        </w:rPr>
        <w:t>Municipio de Tlajomulco de Zúñiga</w:t>
      </w:r>
    </w:p>
    <w:p w14:paraId="058F97D6" w14:textId="77777777" w:rsidR="00A86458" w:rsidRPr="00742BA9" w:rsidRDefault="00A86458" w:rsidP="00742BA9">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66"/>
        <w:gridCol w:w="1200"/>
        <w:gridCol w:w="6281"/>
      </w:tblGrid>
      <w:tr w:rsidR="004E0564" w:rsidRPr="00742BA9" w14:paraId="5541FDDC" w14:textId="77777777" w:rsidTr="004E0564">
        <w:trPr>
          <w:trHeight w:val="346"/>
        </w:trPr>
        <w:tc>
          <w:tcPr>
            <w:tcW w:w="962" w:type="dxa"/>
            <w:noWrap/>
            <w:hideMark/>
          </w:tcPr>
          <w:p w14:paraId="70C09952" w14:textId="77777777" w:rsidR="004E0564" w:rsidRPr="00742BA9" w:rsidRDefault="004E0564" w:rsidP="0076758C">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766" w:type="dxa"/>
            <w:noWrap/>
            <w:hideMark/>
          </w:tcPr>
          <w:p w14:paraId="27C6E1EA" w14:textId="77777777" w:rsidR="004E0564" w:rsidRPr="00742BA9" w:rsidRDefault="004E0564"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00" w:type="dxa"/>
            <w:noWrap/>
            <w:hideMark/>
          </w:tcPr>
          <w:p w14:paraId="13D5A30E" w14:textId="77777777" w:rsidR="004E0564" w:rsidRPr="00742BA9" w:rsidRDefault="004E0564"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5DD09C9" w14:textId="77777777" w:rsidR="004E0564" w:rsidRPr="00742BA9" w:rsidRDefault="004E0564"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4E0564" w:rsidRPr="00742BA9" w14:paraId="096E8E0E" w14:textId="77777777" w:rsidTr="004E0564">
        <w:trPr>
          <w:trHeight w:val="381"/>
        </w:trPr>
        <w:tc>
          <w:tcPr>
            <w:tcW w:w="962" w:type="dxa"/>
            <w:noWrap/>
            <w:hideMark/>
          </w:tcPr>
          <w:p w14:paraId="51D14C68" w14:textId="26CF0EBE" w:rsidR="004E0564" w:rsidRPr="00742BA9" w:rsidRDefault="004E0564" w:rsidP="00333AE4">
            <w:pPr>
              <w:spacing w:after="0"/>
              <w:jc w:val="center"/>
              <w:rPr>
                <w:rFonts w:ascii="Arial" w:eastAsia="Times New Roman" w:hAnsi="Arial" w:cs="Arial"/>
                <w:lang w:eastAsia="es-ES"/>
              </w:rPr>
            </w:pPr>
            <w:r>
              <w:rPr>
                <w:rFonts w:ascii="Arial" w:eastAsia="Times New Roman" w:hAnsi="Arial" w:cs="Arial"/>
                <w:lang w:eastAsia="es-ES"/>
              </w:rPr>
              <w:t>1</w:t>
            </w:r>
          </w:p>
        </w:tc>
        <w:tc>
          <w:tcPr>
            <w:tcW w:w="766" w:type="dxa"/>
            <w:noWrap/>
          </w:tcPr>
          <w:p w14:paraId="656D247F" w14:textId="03C86DDF" w:rsidR="004E0564" w:rsidRPr="00742BA9" w:rsidRDefault="00FF14CE" w:rsidP="00333AE4">
            <w:pPr>
              <w:spacing w:after="0"/>
              <w:jc w:val="both"/>
              <w:rPr>
                <w:rFonts w:ascii="Arial" w:eastAsia="Times New Roman" w:hAnsi="Arial" w:cs="Arial"/>
                <w:lang w:eastAsia="es-ES"/>
              </w:rPr>
            </w:pPr>
            <w:r>
              <w:rPr>
                <w:rFonts w:ascii="Arial" w:eastAsia="Times New Roman" w:hAnsi="Arial" w:cs="Arial"/>
                <w:lang w:eastAsia="es-ES"/>
              </w:rPr>
              <w:t>11</w:t>
            </w:r>
          </w:p>
        </w:tc>
        <w:tc>
          <w:tcPr>
            <w:tcW w:w="1200" w:type="dxa"/>
            <w:noWrap/>
          </w:tcPr>
          <w:p w14:paraId="271DF980" w14:textId="1463DE46" w:rsidR="004E0564" w:rsidRPr="00742BA9" w:rsidRDefault="00FF14CE" w:rsidP="00333AE4">
            <w:pPr>
              <w:spacing w:after="0"/>
              <w:jc w:val="both"/>
              <w:rPr>
                <w:rFonts w:ascii="Arial" w:eastAsia="Times New Roman" w:hAnsi="Arial" w:cs="Arial"/>
                <w:lang w:eastAsia="es-ES"/>
              </w:rPr>
            </w:pPr>
            <w:r>
              <w:rPr>
                <w:rFonts w:ascii="Arial" w:eastAsia="Times New Roman" w:hAnsi="Arial" w:cs="Arial"/>
                <w:lang w:eastAsia="es-ES"/>
              </w:rPr>
              <w:t>Litro</w:t>
            </w:r>
            <w:r w:rsidR="004E0564">
              <w:rPr>
                <w:rFonts w:ascii="Arial" w:eastAsia="Times New Roman" w:hAnsi="Arial" w:cs="Arial"/>
                <w:lang w:eastAsia="es-ES"/>
              </w:rPr>
              <w:t>s</w:t>
            </w:r>
          </w:p>
        </w:tc>
        <w:tc>
          <w:tcPr>
            <w:tcW w:w="6281" w:type="dxa"/>
            <w:vAlign w:val="bottom"/>
          </w:tcPr>
          <w:p w14:paraId="43F9636A" w14:textId="068F890E" w:rsidR="004E0564" w:rsidRDefault="00FF14CE" w:rsidP="00333AE4">
            <w:pPr>
              <w:spacing w:after="0" w:line="240" w:lineRule="auto"/>
              <w:rPr>
                <w:rFonts w:ascii="Calibri" w:eastAsia="Times New Roman" w:hAnsi="Calibri" w:cs="Calibri"/>
                <w:color w:val="000000"/>
              </w:rPr>
            </w:pPr>
            <w:r>
              <w:rPr>
                <w:rFonts w:ascii="Calibri" w:eastAsia="Times New Roman" w:hAnsi="Calibri" w:cs="Calibri"/>
                <w:color w:val="000000"/>
              </w:rPr>
              <w:t>Resistol liquido blanco</w:t>
            </w:r>
          </w:p>
          <w:p w14:paraId="5167B106" w14:textId="34AEA6F7" w:rsidR="004E0564" w:rsidRDefault="004E0564" w:rsidP="00333AE4">
            <w:pPr>
              <w:spacing w:after="0" w:line="240" w:lineRule="auto"/>
              <w:rPr>
                <w:rFonts w:ascii="Calibri" w:eastAsia="Times New Roman" w:hAnsi="Calibri" w:cs="Calibri"/>
                <w:color w:val="000000"/>
              </w:rPr>
            </w:pPr>
          </w:p>
          <w:p w14:paraId="11FF1304" w14:textId="77777777" w:rsidR="004E0564" w:rsidRPr="008B57E1" w:rsidRDefault="004E0564" w:rsidP="00333AE4">
            <w:pPr>
              <w:spacing w:after="0" w:line="240" w:lineRule="auto"/>
              <w:rPr>
                <w:rFonts w:ascii="Calibri" w:eastAsia="Times New Roman" w:hAnsi="Calibri" w:cs="Calibri"/>
                <w:color w:val="000000"/>
              </w:rPr>
            </w:pPr>
          </w:p>
        </w:tc>
      </w:tr>
      <w:tr w:rsidR="004E0564" w:rsidRPr="00742BA9" w14:paraId="7F4ECF36" w14:textId="77777777" w:rsidTr="004E0564">
        <w:trPr>
          <w:trHeight w:val="300"/>
        </w:trPr>
        <w:tc>
          <w:tcPr>
            <w:tcW w:w="962" w:type="dxa"/>
            <w:noWrap/>
            <w:hideMark/>
          </w:tcPr>
          <w:p w14:paraId="714C74EB" w14:textId="5E2E928A" w:rsidR="004E0564" w:rsidRPr="00742BA9" w:rsidRDefault="004E0564" w:rsidP="00333AE4">
            <w:pPr>
              <w:spacing w:after="0"/>
              <w:jc w:val="center"/>
              <w:rPr>
                <w:rFonts w:ascii="Arial" w:eastAsia="Times New Roman" w:hAnsi="Arial" w:cs="Arial"/>
                <w:lang w:eastAsia="es-ES"/>
              </w:rPr>
            </w:pPr>
            <w:r>
              <w:rPr>
                <w:rFonts w:ascii="Arial" w:eastAsia="Times New Roman" w:hAnsi="Arial" w:cs="Arial"/>
                <w:lang w:eastAsia="es-ES"/>
              </w:rPr>
              <w:t>2</w:t>
            </w:r>
          </w:p>
        </w:tc>
        <w:tc>
          <w:tcPr>
            <w:tcW w:w="766" w:type="dxa"/>
            <w:noWrap/>
          </w:tcPr>
          <w:p w14:paraId="1D2E4BCE" w14:textId="5F68C831" w:rsidR="004E0564" w:rsidRPr="00742BA9" w:rsidRDefault="00BC1E06" w:rsidP="00333AE4">
            <w:pPr>
              <w:spacing w:after="0"/>
              <w:jc w:val="both"/>
              <w:rPr>
                <w:rFonts w:ascii="Arial" w:eastAsia="Times New Roman" w:hAnsi="Arial" w:cs="Arial"/>
                <w:lang w:eastAsia="es-ES"/>
              </w:rPr>
            </w:pPr>
            <w:r>
              <w:rPr>
                <w:rFonts w:ascii="Arial" w:eastAsia="Times New Roman" w:hAnsi="Arial" w:cs="Arial"/>
                <w:lang w:eastAsia="es-ES"/>
              </w:rPr>
              <w:t>24</w:t>
            </w:r>
          </w:p>
        </w:tc>
        <w:tc>
          <w:tcPr>
            <w:tcW w:w="1200" w:type="dxa"/>
            <w:noWrap/>
          </w:tcPr>
          <w:p w14:paraId="141ED36A" w14:textId="76A10F63" w:rsidR="004E0564" w:rsidRPr="00742BA9" w:rsidRDefault="006268C8" w:rsidP="00333AE4">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tcPr>
          <w:p w14:paraId="7DA1381C" w14:textId="51D4F8E2" w:rsidR="004E0564" w:rsidRDefault="006268C8" w:rsidP="00333AE4">
            <w:pPr>
              <w:spacing w:after="0"/>
              <w:jc w:val="both"/>
              <w:rPr>
                <w:rFonts w:ascii="Calibri" w:eastAsia="Times New Roman" w:hAnsi="Calibri" w:cs="Calibri"/>
                <w:color w:val="000000"/>
              </w:rPr>
            </w:pPr>
            <w:r>
              <w:rPr>
                <w:rFonts w:cstheme="minorHAnsi"/>
                <w:color w:val="000000"/>
              </w:rPr>
              <w:t xml:space="preserve">Cinta adhesiva de polipropileno de colores 48 mm x 100 </w:t>
            </w:r>
            <w:proofErr w:type="spellStart"/>
            <w:r>
              <w:rPr>
                <w:rFonts w:cstheme="minorHAnsi"/>
                <w:color w:val="000000"/>
              </w:rPr>
              <w:t>mts</w:t>
            </w:r>
            <w:proofErr w:type="spellEnd"/>
            <w:r>
              <w:rPr>
                <w:rFonts w:cstheme="minorHAnsi"/>
                <w:color w:val="000000"/>
              </w:rPr>
              <w:t xml:space="preserve"> (amarillo, azul, verde y rojo)</w:t>
            </w:r>
            <w:r w:rsidR="00BC1E06">
              <w:rPr>
                <w:rFonts w:cstheme="minorHAnsi"/>
                <w:color w:val="000000"/>
              </w:rPr>
              <w:t xml:space="preserve"> 6 piezas de cada color.</w:t>
            </w:r>
          </w:p>
          <w:p w14:paraId="2CF289A0" w14:textId="25CD9A6A" w:rsidR="004E0564" w:rsidRPr="00742BA9" w:rsidRDefault="004E0564" w:rsidP="00333AE4">
            <w:pPr>
              <w:spacing w:after="0"/>
              <w:jc w:val="both"/>
              <w:rPr>
                <w:rFonts w:ascii="Arial" w:eastAsia="Times New Roman" w:hAnsi="Arial" w:cs="Arial"/>
                <w:lang w:eastAsia="es-ES"/>
              </w:rPr>
            </w:pPr>
          </w:p>
        </w:tc>
      </w:tr>
      <w:tr w:rsidR="004E0564" w:rsidRPr="00742BA9" w14:paraId="7720739F" w14:textId="77777777" w:rsidTr="004E0564">
        <w:trPr>
          <w:trHeight w:val="300"/>
        </w:trPr>
        <w:tc>
          <w:tcPr>
            <w:tcW w:w="962" w:type="dxa"/>
            <w:noWrap/>
          </w:tcPr>
          <w:p w14:paraId="4E28A68F" w14:textId="3684E3EF" w:rsidR="004E0564" w:rsidRDefault="004E0564" w:rsidP="00350653">
            <w:pPr>
              <w:spacing w:after="0"/>
              <w:jc w:val="center"/>
              <w:rPr>
                <w:rFonts w:ascii="Arial" w:eastAsia="Times New Roman" w:hAnsi="Arial" w:cs="Arial"/>
                <w:lang w:eastAsia="es-ES"/>
              </w:rPr>
            </w:pPr>
            <w:r>
              <w:rPr>
                <w:rFonts w:ascii="Arial" w:eastAsia="Times New Roman" w:hAnsi="Arial" w:cs="Arial"/>
                <w:lang w:eastAsia="es-ES"/>
              </w:rPr>
              <w:t>3</w:t>
            </w:r>
          </w:p>
        </w:tc>
        <w:tc>
          <w:tcPr>
            <w:tcW w:w="766" w:type="dxa"/>
            <w:noWrap/>
          </w:tcPr>
          <w:p w14:paraId="6DE276DD" w14:textId="77777777" w:rsidR="004E0564" w:rsidRDefault="000A726C" w:rsidP="00350653">
            <w:pPr>
              <w:spacing w:after="0"/>
              <w:jc w:val="both"/>
              <w:rPr>
                <w:rFonts w:ascii="Arial" w:eastAsia="Times New Roman" w:hAnsi="Arial" w:cs="Arial"/>
                <w:lang w:eastAsia="es-ES"/>
              </w:rPr>
            </w:pPr>
            <w:r>
              <w:rPr>
                <w:rFonts w:ascii="Arial" w:eastAsia="Times New Roman" w:hAnsi="Arial" w:cs="Arial"/>
                <w:lang w:eastAsia="es-ES"/>
              </w:rPr>
              <w:t>4</w:t>
            </w:r>
          </w:p>
          <w:p w14:paraId="088A91AC" w14:textId="4313E91B" w:rsidR="000A726C" w:rsidRPr="00742BA9" w:rsidRDefault="000A726C" w:rsidP="00350653">
            <w:pPr>
              <w:spacing w:after="0"/>
              <w:jc w:val="both"/>
              <w:rPr>
                <w:rFonts w:ascii="Arial" w:eastAsia="Times New Roman" w:hAnsi="Arial" w:cs="Arial"/>
                <w:lang w:eastAsia="es-ES"/>
              </w:rPr>
            </w:pPr>
          </w:p>
        </w:tc>
        <w:tc>
          <w:tcPr>
            <w:tcW w:w="1200" w:type="dxa"/>
            <w:noWrap/>
          </w:tcPr>
          <w:p w14:paraId="47031F2B" w14:textId="177E8C8A" w:rsidR="004E0564" w:rsidRPr="00742BA9" w:rsidRDefault="000A726C" w:rsidP="00350653">
            <w:pPr>
              <w:spacing w:after="0"/>
              <w:jc w:val="both"/>
              <w:rPr>
                <w:rFonts w:ascii="Arial" w:eastAsia="Times New Roman" w:hAnsi="Arial" w:cs="Arial"/>
                <w:lang w:eastAsia="es-ES"/>
              </w:rPr>
            </w:pPr>
            <w:r>
              <w:rPr>
                <w:rFonts w:ascii="Arial" w:eastAsia="Times New Roman" w:hAnsi="Arial" w:cs="Arial"/>
                <w:lang w:eastAsia="es-ES"/>
              </w:rPr>
              <w:t>Paquetes de 500</w:t>
            </w:r>
          </w:p>
        </w:tc>
        <w:tc>
          <w:tcPr>
            <w:tcW w:w="6281" w:type="dxa"/>
            <w:vAlign w:val="bottom"/>
          </w:tcPr>
          <w:p w14:paraId="6CBE1AD3" w14:textId="77777777" w:rsidR="007422E0" w:rsidRDefault="007422E0" w:rsidP="007422E0">
            <w:pPr>
              <w:pStyle w:val="Sinespaciado"/>
            </w:pPr>
            <w:r w:rsidRPr="000F00E1">
              <w:t>Papel Opalina Facia</w:t>
            </w:r>
          </w:p>
          <w:p w14:paraId="354E2FBA" w14:textId="5AB0D034" w:rsidR="007422E0" w:rsidRPr="000F00E1" w:rsidRDefault="007422E0" w:rsidP="007422E0">
            <w:pPr>
              <w:pStyle w:val="Sinespaciado"/>
            </w:pPr>
            <w:r w:rsidRPr="000F00E1">
              <w:t xml:space="preserve">Hojas de papel </w:t>
            </w:r>
            <w:r>
              <w:t>de</w:t>
            </w:r>
            <w:r w:rsidR="000A726C">
              <w:t xml:space="preserve"> </w:t>
            </w:r>
            <w:r>
              <w:t xml:space="preserve">120 </w:t>
            </w:r>
            <w:proofErr w:type="spellStart"/>
            <w:r>
              <w:t>grs</w:t>
            </w:r>
            <w:proofErr w:type="spellEnd"/>
            <w:r>
              <w:t>. o</w:t>
            </w:r>
            <w:r w:rsidRPr="000F00E1">
              <w:t>palina tamaño carta.</w:t>
            </w:r>
          </w:p>
          <w:p w14:paraId="5DCF8A7D" w14:textId="34F77E23" w:rsidR="004E0564" w:rsidRPr="00537499" w:rsidRDefault="004E0564" w:rsidP="00350653">
            <w:pPr>
              <w:spacing w:after="0" w:line="240" w:lineRule="auto"/>
              <w:rPr>
                <w:rFonts w:ascii="Calibri" w:eastAsia="Times New Roman" w:hAnsi="Calibri" w:cs="Calibri"/>
                <w:color w:val="000000"/>
              </w:rPr>
            </w:pPr>
          </w:p>
          <w:p w14:paraId="7E00BD64" w14:textId="3C21D419" w:rsidR="004E0564" w:rsidRPr="008B57E1" w:rsidRDefault="004E0564" w:rsidP="00350653">
            <w:pPr>
              <w:spacing w:after="0" w:line="240" w:lineRule="auto"/>
              <w:rPr>
                <w:rFonts w:ascii="Calibri" w:eastAsia="Times New Roman" w:hAnsi="Calibri" w:cs="Calibri"/>
                <w:color w:val="000000"/>
              </w:rPr>
            </w:pPr>
          </w:p>
        </w:tc>
      </w:tr>
      <w:tr w:rsidR="004E0564" w:rsidRPr="00742BA9" w14:paraId="0A53A297" w14:textId="77777777" w:rsidTr="004E0564">
        <w:trPr>
          <w:trHeight w:val="300"/>
        </w:trPr>
        <w:tc>
          <w:tcPr>
            <w:tcW w:w="962" w:type="dxa"/>
            <w:noWrap/>
          </w:tcPr>
          <w:p w14:paraId="33008A2E" w14:textId="23F6F61F" w:rsidR="004E0564" w:rsidRDefault="004E0564" w:rsidP="00350653">
            <w:pPr>
              <w:spacing w:after="0"/>
              <w:jc w:val="center"/>
              <w:rPr>
                <w:rFonts w:ascii="Arial" w:eastAsia="Times New Roman" w:hAnsi="Arial" w:cs="Arial"/>
                <w:lang w:eastAsia="es-ES"/>
              </w:rPr>
            </w:pPr>
            <w:r>
              <w:rPr>
                <w:rFonts w:ascii="Arial" w:eastAsia="Times New Roman" w:hAnsi="Arial" w:cs="Arial"/>
                <w:lang w:eastAsia="es-ES"/>
              </w:rPr>
              <w:t>4</w:t>
            </w:r>
          </w:p>
        </w:tc>
        <w:tc>
          <w:tcPr>
            <w:tcW w:w="766" w:type="dxa"/>
            <w:noWrap/>
          </w:tcPr>
          <w:p w14:paraId="36C1E472" w14:textId="62180795" w:rsidR="004E0564" w:rsidRPr="00742BA9" w:rsidRDefault="00EE080F" w:rsidP="00350653">
            <w:pPr>
              <w:spacing w:after="0"/>
              <w:jc w:val="both"/>
              <w:rPr>
                <w:rFonts w:ascii="Arial" w:eastAsia="Times New Roman" w:hAnsi="Arial" w:cs="Arial"/>
                <w:lang w:eastAsia="es-ES"/>
              </w:rPr>
            </w:pPr>
            <w:r>
              <w:rPr>
                <w:rFonts w:ascii="Arial" w:eastAsia="Times New Roman" w:hAnsi="Arial" w:cs="Arial"/>
                <w:lang w:eastAsia="es-ES"/>
              </w:rPr>
              <w:t>19</w:t>
            </w:r>
          </w:p>
        </w:tc>
        <w:tc>
          <w:tcPr>
            <w:tcW w:w="1200" w:type="dxa"/>
            <w:noWrap/>
          </w:tcPr>
          <w:p w14:paraId="4765CC2B" w14:textId="248EC61F" w:rsidR="004E0564" w:rsidRPr="00742BA9" w:rsidRDefault="004E0564" w:rsidP="00350653">
            <w:pPr>
              <w:spacing w:after="0"/>
              <w:jc w:val="both"/>
              <w:rPr>
                <w:rFonts w:ascii="Arial" w:eastAsia="Times New Roman" w:hAnsi="Arial" w:cs="Arial"/>
                <w:lang w:eastAsia="es-ES"/>
              </w:rPr>
            </w:pPr>
            <w:r>
              <w:rPr>
                <w:rFonts w:ascii="Arial" w:eastAsia="Times New Roman" w:hAnsi="Arial" w:cs="Arial"/>
                <w:lang w:eastAsia="es-ES"/>
              </w:rPr>
              <w:t>P</w:t>
            </w:r>
            <w:r w:rsidR="00883558">
              <w:rPr>
                <w:rFonts w:ascii="Arial" w:eastAsia="Times New Roman" w:hAnsi="Arial" w:cs="Arial"/>
                <w:lang w:eastAsia="es-ES"/>
              </w:rPr>
              <w:t>aquetes</w:t>
            </w:r>
          </w:p>
        </w:tc>
        <w:tc>
          <w:tcPr>
            <w:tcW w:w="6281" w:type="dxa"/>
            <w:vAlign w:val="bottom"/>
          </w:tcPr>
          <w:p w14:paraId="275676E6" w14:textId="6B4A67B4" w:rsidR="004E0564" w:rsidRPr="00537499" w:rsidRDefault="00515D7B" w:rsidP="00350653">
            <w:pPr>
              <w:spacing w:after="0" w:line="240" w:lineRule="auto"/>
              <w:rPr>
                <w:rFonts w:ascii="Calibri" w:eastAsia="Times New Roman" w:hAnsi="Calibri" w:cs="Calibri"/>
                <w:color w:val="000000"/>
              </w:rPr>
            </w:pPr>
            <w:r>
              <w:rPr>
                <w:rFonts w:cstheme="minorHAnsi"/>
                <w:color w:val="000000"/>
              </w:rPr>
              <w:t xml:space="preserve">Marcador </w:t>
            </w:r>
            <w:r w:rsidRPr="000F00E1">
              <w:rPr>
                <w:rFonts w:cstheme="minorHAnsi"/>
                <w:color w:val="000000"/>
              </w:rPr>
              <w:t xml:space="preserve"> </w:t>
            </w:r>
            <w:r>
              <w:rPr>
                <w:rFonts w:cstheme="minorHAnsi"/>
                <w:color w:val="000000"/>
              </w:rPr>
              <w:t xml:space="preserve">de colores gruesos </w:t>
            </w:r>
            <w:r w:rsidR="00EE080F">
              <w:rPr>
                <w:rFonts w:cstheme="minorHAnsi"/>
                <w:color w:val="000000"/>
              </w:rPr>
              <w:t>base agua (colores con</w:t>
            </w:r>
            <w:r w:rsidRPr="000F00E1">
              <w:rPr>
                <w:rFonts w:cstheme="minorHAnsi"/>
                <w:color w:val="000000"/>
              </w:rPr>
              <w:t xml:space="preserve"> 12 </w:t>
            </w:r>
            <w:proofErr w:type="spellStart"/>
            <w:r w:rsidRPr="000F00E1">
              <w:rPr>
                <w:rFonts w:cstheme="minorHAnsi"/>
                <w:color w:val="000000"/>
              </w:rPr>
              <w:t>pzs</w:t>
            </w:r>
            <w:proofErr w:type="spellEnd"/>
            <w:r w:rsidRPr="000F00E1">
              <w:rPr>
                <w:rFonts w:cstheme="minorHAnsi"/>
                <w:color w:val="000000"/>
              </w:rPr>
              <w:t>.)</w:t>
            </w:r>
          </w:p>
          <w:p w14:paraId="3B1C10E6" w14:textId="4FD27F3C" w:rsidR="004E0564" w:rsidRPr="008B57E1" w:rsidRDefault="004E0564" w:rsidP="00350653">
            <w:pPr>
              <w:spacing w:after="0" w:line="240" w:lineRule="auto"/>
              <w:rPr>
                <w:rFonts w:ascii="Calibri" w:eastAsia="Times New Roman" w:hAnsi="Calibri" w:cs="Calibri"/>
                <w:color w:val="000000"/>
              </w:rPr>
            </w:pPr>
          </w:p>
        </w:tc>
      </w:tr>
      <w:tr w:rsidR="004E0564" w:rsidRPr="00742BA9" w14:paraId="496F6BC5" w14:textId="77777777" w:rsidTr="004E0564">
        <w:trPr>
          <w:trHeight w:val="300"/>
        </w:trPr>
        <w:tc>
          <w:tcPr>
            <w:tcW w:w="962" w:type="dxa"/>
            <w:noWrap/>
          </w:tcPr>
          <w:p w14:paraId="45913A3F" w14:textId="18173F5A" w:rsidR="004E0564" w:rsidRDefault="004E0564" w:rsidP="00350653">
            <w:pPr>
              <w:spacing w:after="0"/>
              <w:jc w:val="center"/>
              <w:rPr>
                <w:rFonts w:ascii="Arial" w:eastAsia="Times New Roman" w:hAnsi="Arial" w:cs="Arial"/>
                <w:lang w:eastAsia="es-ES"/>
              </w:rPr>
            </w:pPr>
            <w:r>
              <w:rPr>
                <w:rFonts w:ascii="Arial" w:eastAsia="Times New Roman" w:hAnsi="Arial" w:cs="Arial"/>
                <w:lang w:eastAsia="es-ES"/>
              </w:rPr>
              <w:t>5</w:t>
            </w:r>
          </w:p>
        </w:tc>
        <w:tc>
          <w:tcPr>
            <w:tcW w:w="766" w:type="dxa"/>
            <w:noWrap/>
          </w:tcPr>
          <w:p w14:paraId="6F744FFC" w14:textId="1CBA3CB0" w:rsidR="004E0564" w:rsidRPr="00742BA9" w:rsidRDefault="00883558"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5C2D733A" w14:textId="03C441DA" w:rsidR="004E0564" w:rsidRPr="00742BA9" w:rsidRDefault="004E0564" w:rsidP="00350653">
            <w:pPr>
              <w:spacing w:after="0"/>
              <w:jc w:val="both"/>
              <w:rPr>
                <w:rFonts w:ascii="Arial" w:eastAsia="Times New Roman" w:hAnsi="Arial" w:cs="Arial"/>
                <w:lang w:eastAsia="es-ES"/>
              </w:rPr>
            </w:pPr>
            <w:r>
              <w:rPr>
                <w:rFonts w:ascii="Arial" w:eastAsia="Times New Roman" w:hAnsi="Arial" w:cs="Arial"/>
                <w:lang w:eastAsia="es-ES"/>
              </w:rPr>
              <w:t>P</w:t>
            </w:r>
            <w:r w:rsidR="00883558">
              <w:rPr>
                <w:rFonts w:ascii="Arial" w:eastAsia="Times New Roman" w:hAnsi="Arial" w:cs="Arial"/>
                <w:lang w:eastAsia="es-ES"/>
              </w:rPr>
              <w:t>aquetes</w:t>
            </w:r>
          </w:p>
        </w:tc>
        <w:tc>
          <w:tcPr>
            <w:tcW w:w="6281" w:type="dxa"/>
            <w:vAlign w:val="bottom"/>
          </w:tcPr>
          <w:p w14:paraId="56AA5B80" w14:textId="5B0555A5" w:rsidR="004E0564" w:rsidRPr="00537499" w:rsidRDefault="004E0564" w:rsidP="00350653">
            <w:pPr>
              <w:spacing w:after="0" w:line="240" w:lineRule="auto"/>
              <w:rPr>
                <w:rFonts w:ascii="Calibri" w:eastAsia="Times New Roman" w:hAnsi="Calibri" w:cs="Calibri"/>
                <w:color w:val="000000"/>
              </w:rPr>
            </w:pPr>
          </w:p>
          <w:p w14:paraId="608518C3" w14:textId="4F2D11EB" w:rsidR="004E0564" w:rsidRPr="008B57E1" w:rsidRDefault="00E86E66" w:rsidP="00350653">
            <w:pPr>
              <w:spacing w:after="0" w:line="240" w:lineRule="auto"/>
              <w:rPr>
                <w:rFonts w:ascii="Calibri" w:eastAsia="Times New Roman" w:hAnsi="Calibri" w:cs="Calibri"/>
                <w:color w:val="000000"/>
              </w:rPr>
            </w:pPr>
            <w:r>
              <w:rPr>
                <w:rFonts w:cstheme="minorHAnsi"/>
                <w:color w:val="000000"/>
              </w:rPr>
              <w:t>Marcadores de colores delgados con 24 piezas</w:t>
            </w:r>
          </w:p>
        </w:tc>
      </w:tr>
      <w:tr w:rsidR="004E0564" w:rsidRPr="00742BA9" w14:paraId="4DDED80B" w14:textId="77777777" w:rsidTr="004E0564">
        <w:trPr>
          <w:trHeight w:val="300"/>
        </w:trPr>
        <w:tc>
          <w:tcPr>
            <w:tcW w:w="962" w:type="dxa"/>
            <w:noWrap/>
          </w:tcPr>
          <w:p w14:paraId="2BB4BC3F" w14:textId="6B59CAB2" w:rsidR="004E0564" w:rsidRDefault="004E0564" w:rsidP="00350653">
            <w:pPr>
              <w:spacing w:after="0"/>
              <w:jc w:val="center"/>
              <w:rPr>
                <w:rFonts w:ascii="Arial" w:eastAsia="Times New Roman" w:hAnsi="Arial" w:cs="Arial"/>
                <w:lang w:eastAsia="es-ES"/>
              </w:rPr>
            </w:pPr>
            <w:r>
              <w:rPr>
                <w:rFonts w:ascii="Arial" w:eastAsia="Times New Roman" w:hAnsi="Arial" w:cs="Arial"/>
                <w:lang w:eastAsia="es-ES"/>
              </w:rPr>
              <w:t>6</w:t>
            </w:r>
          </w:p>
        </w:tc>
        <w:tc>
          <w:tcPr>
            <w:tcW w:w="766" w:type="dxa"/>
            <w:noWrap/>
          </w:tcPr>
          <w:p w14:paraId="4FA687BD" w14:textId="6ED8BCD5" w:rsidR="004E0564" w:rsidRPr="00742BA9" w:rsidRDefault="00A93FF4"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42B2491C" w14:textId="4DBA143D" w:rsidR="004E0564" w:rsidRPr="00742BA9" w:rsidRDefault="00832B26" w:rsidP="00350653">
            <w:pPr>
              <w:spacing w:after="0"/>
              <w:jc w:val="both"/>
              <w:rPr>
                <w:rFonts w:ascii="Arial" w:eastAsia="Times New Roman" w:hAnsi="Arial" w:cs="Arial"/>
                <w:lang w:eastAsia="es-ES"/>
              </w:rPr>
            </w:pPr>
            <w:r>
              <w:rPr>
                <w:rFonts w:ascii="Arial" w:eastAsia="Times New Roman" w:hAnsi="Arial" w:cs="Arial"/>
                <w:lang w:eastAsia="es-ES"/>
              </w:rPr>
              <w:t>Paquete</w:t>
            </w:r>
            <w:r w:rsidR="00883558">
              <w:rPr>
                <w:rFonts w:ascii="Arial" w:eastAsia="Times New Roman" w:hAnsi="Arial" w:cs="Arial"/>
                <w:lang w:eastAsia="es-ES"/>
              </w:rPr>
              <w:t>s</w:t>
            </w:r>
          </w:p>
        </w:tc>
        <w:tc>
          <w:tcPr>
            <w:tcW w:w="6281" w:type="dxa"/>
            <w:vAlign w:val="bottom"/>
          </w:tcPr>
          <w:p w14:paraId="5374E728" w14:textId="77777777" w:rsidR="00A93FF4" w:rsidRPr="000F00E1" w:rsidRDefault="00A93FF4" w:rsidP="00A93FF4">
            <w:pPr>
              <w:rPr>
                <w:rFonts w:cstheme="minorHAnsi"/>
                <w:color w:val="000000"/>
              </w:rPr>
            </w:pPr>
            <w:r w:rsidRPr="000F00E1">
              <w:rPr>
                <w:rFonts w:cstheme="minorHAnsi"/>
                <w:color w:val="000000"/>
              </w:rPr>
              <w:t xml:space="preserve">Marcador Permanente </w:t>
            </w:r>
            <w:proofErr w:type="spellStart"/>
            <w:r w:rsidRPr="000F00E1">
              <w:rPr>
                <w:rFonts w:cstheme="minorHAnsi"/>
                <w:color w:val="000000"/>
              </w:rPr>
              <w:t>Sharpie</w:t>
            </w:r>
            <w:proofErr w:type="spellEnd"/>
            <w:r w:rsidRPr="000F00E1">
              <w:rPr>
                <w:rFonts w:cstheme="minorHAnsi"/>
                <w:color w:val="000000"/>
              </w:rPr>
              <w:t xml:space="preserve"> Negro Con 20 Piezas</w:t>
            </w:r>
          </w:p>
          <w:p w14:paraId="4CAB7CC8" w14:textId="2A97DF5E" w:rsidR="004E0564" w:rsidRPr="008B57E1" w:rsidRDefault="004E0564" w:rsidP="00BF53A4">
            <w:pPr>
              <w:spacing w:after="0" w:line="240" w:lineRule="auto"/>
              <w:rPr>
                <w:rFonts w:ascii="Calibri" w:eastAsia="Times New Roman" w:hAnsi="Calibri" w:cs="Calibri"/>
                <w:color w:val="000000"/>
              </w:rPr>
            </w:pPr>
          </w:p>
        </w:tc>
      </w:tr>
      <w:tr w:rsidR="00883558" w:rsidRPr="00742BA9" w14:paraId="7003855D" w14:textId="77777777" w:rsidTr="004E0564">
        <w:tblPrEx>
          <w:tblCellMar>
            <w:left w:w="70" w:type="dxa"/>
            <w:right w:w="70" w:type="dxa"/>
          </w:tblCellMar>
        </w:tblPrEx>
        <w:trPr>
          <w:trHeight w:val="300"/>
        </w:trPr>
        <w:tc>
          <w:tcPr>
            <w:tcW w:w="962" w:type="dxa"/>
            <w:noWrap/>
          </w:tcPr>
          <w:p w14:paraId="227D9171" w14:textId="57014610"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7</w:t>
            </w:r>
          </w:p>
        </w:tc>
        <w:tc>
          <w:tcPr>
            <w:tcW w:w="766" w:type="dxa"/>
            <w:noWrap/>
          </w:tcPr>
          <w:p w14:paraId="464168B4" w14:textId="61C599E7" w:rsidR="00883558" w:rsidRDefault="000715DF" w:rsidP="00350653">
            <w:pPr>
              <w:spacing w:after="0"/>
              <w:jc w:val="both"/>
              <w:rPr>
                <w:rFonts w:ascii="Arial" w:eastAsia="Times New Roman" w:hAnsi="Arial" w:cs="Arial"/>
                <w:lang w:eastAsia="es-ES"/>
              </w:rPr>
            </w:pPr>
            <w:r>
              <w:rPr>
                <w:rFonts w:ascii="Arial" w:eastAsia="Times New Roman" w:hAnsi="Arial" w:cs="Arial"/>
                <w:lang w:eastAsia="es-ES"/>
              </w:rPr>
              <w:t>12</w:t>
            </w:r>
          </w:p>
        </w:tc>
        <w:tc>
          <w:tcPr>
            <w:tcW w:w="1200" w:type="dxa"/>
            <w:noWrap/>
          </w:tcPr>
          <w:p w14:paraId="565A9443" w14:textId="426A499D" w:rsidR="00883558" w:rsidRDefault="00621BA7" w:rsidP="00350653">
            <w:pPr>
              <w:spacing w:after="0"/>
              <w:jc w:val="both"/>
              <w:rPr>
                <w:rFonts w:ascii="Arial" w:eastAsia="Times New Roman" w:hAnsi="Arial" w:cs="Arial"/>
                <w:lang w:eastAsia="es-ES"/>
              </w:rPr>
            </w:pPr>
            <w:r>
              <w:rPr>
                <w:rFonts w:ascii="Arial" w:eastAsia="Times New Roman" w:hAnsi="Arial" w:cs="Arial"/>
                <w:lang w:eastAsia="es-ES"/>
              </w:rPr>
              <w:t>Pieza</w:t>
            </w:r>
            <w:r w:rsidR="00A83C50">
              <w:rPr>
                <w:rFonts w:ascii="Arial" w:eastAsia="Times New Roman" w:hAnsi="Arial" w:cs="Arial"/>
                <w:lang w:eastAsia="es-ES"/>
              </w:rPr>
              <w:t>s</w:t>
            </w:r>
          </w:p>
        </w:tc>
        <w:tc>
          <w:tcPr>
            <w:tcW w:w="6281" w:type="dxa"/>
            <w:vAlign w:val="bottom"/>
          </w:tcPr>
          <w:p w14:paraId="006EBE2C" w14:textId="77777777" w:rsidR="00621BA7" w:rsidRPr="000F00E1" w:rsidRDefault="00621BA7" w:rsidP="00621BA7">
            <w:pPr>
              <w:pStyle w:val="Sinespaciado"/>
            </w:pPr>
            <w:r w:rsidRPr="000F00E1">
              <w:t>Resistol en barra</w:t>
            </w:r>
          </w:p>
          <w:p w14:paraId="6BF6A421" w14:textId="3382495E" w:rsidR="00883558" w:rsidRDefault="00621BA7" w:rsidP="00621BA7">
            <w:pPr>
              <w:pStyle w:val="Sinespaciado"/>
              <w:rPr>
                <w:rFonts w:ascii="Calibri" w:eastAsia="Times New Roman" w:hAnsi="Calibri" w:cs="Calibri"/>
              </w:rPr>
            </w:pPr>
            <w:r w:rsidRPr="000F00E1">
              <w:t>Lápiz Adhesivo Resistol En Barra Dixon 8g</w:t>
            </w:r>
          </w:p>
        </w:tc>
      </w:tr>
      <w:tr w:rsidR="00883558" w:rsidRPr="00742BA9" w14:paraId="0A02960A" w14:textId="77777777" w:rsidTr="004E0564">
        <w:tblPrEx>
          <w:tblCellMar>
            <w:left w:w="70" w:type="dxa"/>
            <w:right w:w="70" w:type="dxa"/>
          </w:tblCellMar>
        </w:tblPrEx>
        <w:trPr>
          <w:trHeight w:val="300"/>
        </w:trPr>
        <w:tc>
          <w:tcPr>
            <w:tcW w:w="962" w:type="dxa"/>
            <w:noWrap/>
          </w:tcPr>
          <w:p w14:paraId="34609C9A" w14:textId="62D321F2"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8</w:t>
            </w:r>
          </w:p>
        </w:tc>
        <w:tc>
          <w:tcPr>
            <w:tcW w:w="766" w:type="dxa"/>
            <w:noWrap/>
          </w:tcPr>
          <w:p w14:paraId="796488B3" w14:textId="7BD2F5E0" w:rsidR="00883558" w:rsidRDefault="004866BC"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20DD232E" w14:textId="38DCECAE" w:rsidR="00883558" w:rsidRDefault="004866BC" w:rsidP="00350653">
            <w:pPr>
              <w:spacing w:after="0"/>
              <w:jc w:val="both"/>
              <w:rPr>
                <w:rFonts w:ascii="Arial" w:eastAsia="Times New Roman" w:hAnsi="Arial" w:cs="Arial"/>
                <w:lang w:eastAsia="es-ES"/>
              </w:rPr>
            </w:pPr>
            <w:r>
              <w:rPr>
                <w:rFonts w:ascii="Arial" w:eastAsia="Times New Roman" w:hAnsi="Arial" w:cs="Arial"/>
                <w:lang w:eastAsia="es-ES"/>
              </w:rPr>
              <w:t>Pieza</w:t>
            </w:r>
            <w:r w:rsidR="00A83C50">
              <w:rPr>
                <w:rFonts w:ascii="Arial" w:eastAsia="Times New Roman" w:hAnsi="Arial" w:cs="Arial"/>
                <w:lang w:eastAsia="es-ES"/>
              </w:rPr>
              <w:t>s</w:t>
            </w:r>
          </w:p>
        </w:tc>
        <w:tc>
          <w:tcPr>
            <w:tcW w:w="6281" w:type="dxa"/>
            <w:vAlign w:val="bottom"/>
          </w:tcPr>
          <w:p w14:paraId="5E9B61C4" w14:textId="78B5FB79" w:rsidR="00883558" w:rsidRDefault="004866BC" w:rsidP="00350653">
            <w:pPr>
              <w:spacing w:after="0" w:line="240" w:lineRule="auto"/>
              <w:rPr>
                <w:rFonts w:ascii="Calibri" w:eastAsia="Times New Roman" w:hAnsi="Calibri" w:cs="Calibri"/>
                <w:color w:val="000000"/>
              </w:rPr>
            </w:pPr>
            <w:r w:rsidRPr="000F00E1">
              <w:rPr>
                <w:rFonts w:cstheme="minorHAnsi"/>
                <w:color w:val="000000"/>
              </w:rPr>
              <w:t>Perforadora 3 orificios</w:t>
            </w:r>
          </w:p>
        </w:tc>
      </w:tr>
      <w:tr w:rsidR="00883558" w:rsidRPr="00742BA9" w14:paraId="64BF8F0C" w14:textId="77777777" w:rsidTr="004E0564">
        <w:tblPrEx>
          <w:tblCellMar>
            <w:left w:w="70" w:type="dxa"/>
            <w:right w:w="70" w:type="dxa"/>
          </w:tblCellMar>
        </w:tblPrEx>
        <w:trPr>
          <w:trHeight w:val="300"/>
        </w:trPr>
        <w:tc>
          <w:tcPr>
            <w:tcW w:w="962" w:type="dxa"/>
            <w:noWrap/>
          </w:tcPr>
          <w:p w14:paraId="395EEA3D" w14:textId="18BD500E"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9</w:t>
            </w:r>
          </w:p>
        </w:tc>
        <w:tc>
          <w:tcPr>
            <w:tcW w:w="766" w:type="dxa"/>
            <w:noWrap/>
          </w:tcPr>
          <w:p w14:paraId="094D0147" w14:textId="16F71700" w:rsidR="00883558" w:rsidRDefault="00E327FC"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6A36AF79" w14:textId="4F46D50E" w:rsidR="00883558" w:rsidRDefault="00E327FC" w:rsidP="00350653">
            <w:pPr>
              <w:spacing w:after="0"/>
              <w:jc w:val="both"/>
              <w:rPr>
                <w:rFonts w:ascii="Arial" w:eastAsia="Times New Roman" w:hAnsi="Arial" w:cs="Arial"/>
                <w:lang w:eastAsia="es-ES"/>
              </w:rPr>
            </w:pPr>
            <w:r>
              <w:rPr>
                <w:rFonts w:ascii="Arial" w:eastAsia="Times New Roman" w:hAnsi="Arial" w:cs="Arial"/>
                <w:lang w:eastAsia="es-ES"/>
              </w:rPr>
              <w:t>Pieza</w:t>
            </w:r>
            <w:r w:rsidR="00A83C50">
              <w:rPr>
                <w:rFonts w:ascii="Arial" w:eastAsia="Times New Roman" w:hAnsi="Arial" w:cs="Arial"/>
                <w:lang w:eastAsia="es-ES"/>
              </w:rPr>
              <w:t>s</w:t>
            </w:r>
          </w:p>
        </w:tc>
        <w:tc>
          <w:tcPr>
            <w:tcW w:w="6281" w:type="dxa"/>
            <w:vAlign w:val="bottom"/>
          </w:tcPr>
          <w:p w14:paraId="4EF69504" w14:textId="31776C77" w:rsidR="00883558" w:rsidRPr="004866BC" w:rsidRDefault="004866BC" w:rsidP="004866BC">
            <w:pPr>
              <w:rPr>
                <w:rFonts w:cstheme="minorHAnsi"/>
                <w:color w:val="000000"/>
              </w:rPr>
            </w:pPr>
            <w:r w:rsidRPr="000F00E1">
              <w:rPr>
                <w:rFonts w:cstheme="minorHAnsi"/>
                <w:color w:val="000000"/>
              </w:rPr>
              <w:t>Pizarrón mixto blanco/corcho</w:t>
            </w:r>
            <w:r w:rsidR="00E327FC">
              <w:rPr>
                <w:rFonts w:cstheme="minorHAnsi"/>
                <w:color w:val="000000"/>
              </w:rPr>
              <w:t xml:space="preserve"> </w:t>
            </w:r>
            <w:r w:rsidRPr="000F00E1">
              <w:rPr>
                <w:rFonts w:cstheme="minorHAnsi"/>
                <w:color w:val="000000"/>
              </w:rPr>
              <w:t>120x80m</w:t>
            </w:r>
          </w:p>
        </w:tc>
      </w:tr>
      <w:tr w:rsidR="00883558" w:rsidRPr="00742BA9" w14:paraId="4F4A0553" w14:textId="77777777" w:rsidTr="004E0564">
        <w:tblPrEx>
          <w:tblCellMar>
            <w:left w:w="70" w:type="dxa"/>
            <w:right w:w="70" w:type="dxa"/>
          </w:tblCellMar>
        </w:tblPrEx>
        <w:trPr>
          <w:trHeight w:val="300"/>
        </w:trPr>
        <w:tc>
          <w:tcPr>
            <w:tcW w:w="962" w:type="dxa"/>
            <w:noWrap/>
          </w:tcPr>
          <w:p w14:paraId="73A6EF0A" w14:textId="03810659" w:rsidR="00883558" w:rsidRDefault="00883558" w:rsidP="00350653">
            <w:pPr>
              <w:spacing w:after="0"/>
              <w:jc w:val="center"/>
              <w:rPr>
                <w:rFonts w:ascii="Arial" w:eastAsia="Times New Roman" w:hAnsi="Arial" w:cs="Arial"/>
                <w:lang w:eastAsia="es-ES"/>
              </w:rPr>
            </w:pPr>
            <w:r>
              <w:rPr>
                <w:rFonts w:ascii="Arial" w:eastAsia="Times New Roman" w:hAnsi="Arial" w:cs="Arial"/>
                <w:lang w:eastAsia="es-ES"/>
              </w:rPr>
              <w:t>1</w:t>
            </w:r>
            <w:r w:rsidR="00D21363">
              <w:rPr>
                <w:rFonts w:ascii="Arial" w:eastAsia="Times New Roman" w:hAnsi="Arial" w:cs="Arial"/>
                <w:lang w:eastAsia="es-ES"/>
              </w:rPr>
              <w:t>0</w:t>
            </w:r>
          </w:p>
        </w:tc>
        <w:tc>
          <w:tcPr>
            <w:tcW w:w="766" w:type="dxa"/>
            <w:noWrap/>
          </w:tcPr>
          <w:p w14:paraId="662D3815" w14:textId="1E6B49CE" w:rsidR="00883558" w:rsidRDefault="00D91AB6" w:rsidP="00350653">
            <w:pPr>
              <w:spacing w:after="0"/>
              <w:jc w:val="both"/>
              <w:rPr>
                <w:rFonts w:ascii="Arial" w:eastAsia="Times New Roman" w:hAnsi="Arial" w:cs="Arial"/>
                <w:lang w:eastAsia="es-ES"/>
              </w:rPr>
            </w:pPr>
            <w:r>
              <w:rPr>
                <w:rFonts w:ascii="Arial" w:eastAsia="Times New Roman" w:hAnsi="Arial" w:cs="Arial"/>
                <w:lang w:eastAsia="es-ES"/>
              </w:rPr>
              <w:t>7</w:t>
            </w:r>
          </w:p>
        </w:tc>
        <w:tc>
          <w:tcPr>
            <w:tcW w:w="1200" w:type="dxa"/>
            <w:noWrap/>
          </w:tcPr>
          <w:p w14:paraId="6FCD7BBB" w14:textId="795AB2F8" w:rsidR="00883558" w:rsidRDefault="00A76944" w:rsidP="00350653">
            <w:pPr>
              <w:spacing w:after="0"/>
              <w:jc w:val="both"/>
              <w:rPr>
                <w:rFonts w:ascii="Arial" w:eastAsia="Times New Roman" w:hAnsi="Arial" w:cs="Arial"/>
                <w:lang w:eastAsia="es-ES"/>
              </w:rPr>
            </w:pPr>
            <w:r>
              <w:rPr>
                <w:rFonts w:ascii="Arial" w:eastAsia="Times New Roman" w:hAnsi="Arial" w:cs="Arial"/>
                <w:lang w:eastAsia="es-ES"/>
              </w:rPr>
              <w:t>Paquetes</w:t>
            </w:r>
          </w:p>
        </w:tc>
        <w:tc>
          <w:tcPr>
            <w:tcW w:w="6281" w:type="dxa"/>
            <w:vAlign w:val="bottom"/>
          </w:tcPr>
          <w:p w14:paraId="3910A9AC" w14:textId="7D50FC19" w:rsidR="00883558" w:rsidRDefault="00E327FC" w:rsidP="00350653">
            <w:pPr>
              <w:spacing w:after="0" w:line="240" w:lineRule="auto"/>
              <w:rPr>
                <w:rFonts w:ascii="Calibri" w:eastAsia="Times New Roman" w:hAnsi="Calibri" w:cs="Calibri"/>
                <w:color w:val="000000"/>
              </w:rPr>
            </w:pPr>
            <w:r w:rsidRPr="000F00E1">
              <w:rPr>
                <w:rFonts w:cstheme="minorHAnsi"/>
                <w:color w:val="000000"/>
              </w:rPr>
              <w:t>Plumón para pintarron caja de 18 piezas</w:t>
            </w:r>
            <w:r w:rsidR="00D91AB6">
              <w:rPr>
                <w:rFonts w:cstheme="minorHAnsi"/>
                <w:color w:val="000000"/>
              </w:rPr>
              <w:t xml:space="preserve"> de colores</w:t>
            </w:r>
          </w:p>
        </w:tc>
      </w:tr>
      <w:tr w:rsidR="00883558" w:rsidRPr="00742BA9" w14:paraId="12E0ED72" w14:textId="77777777" w:rsidTr="004E0564">
        <w:tblPrEx>
          <w:tblCellMar>
            <w:left w:w="70" w:type="dxa"/>
            <w:right w:w="70" w:type="dxa"/>
          </w:tblCellMar>
        </w:tblPrEx>
        <w:trPr>
          <w:trHeight w:val="300"/>
        </w:trPr>
        <w:tc>
          <w:tcPr>
            <w:tcW w:w="962" w:type="dxa"/>
            <w:noWrap/>
          </w:tcPr>
          <w:p w14:paraId="5235D6EB" w14:textId="4E8A3CA9" w:rsidR="00883558" w:rsidRDefault="00883558" w:rsidP="00350653">
            <w:pPr>
              <w:spacing w:after="0"/>
              <w:jc w:val="center"/>
              <w:rPr>
                <w:rFonts w:ascii="Arial" w:eastAsia="Times New Roman" w:hAnsi="Arial" w:cs="Arial"/>
                <w:lang w:eastAsia="es-ES"/>
              </w:rPr>
            </w:pPr>
            <w:r>
              <w:rPr>
                <w:rFonts w:ascii="Arial" w:eastAsia="Times New Roman" w:hAnsi="Arial" w:cs="Arial"/>
                <w:lang w:eastAsia="es-ES"/>
              </w:rPr>
              <w:t>1</w:t>
            </w:r>
            <w:r w:rsidR="00D21363">
              <w:rPr>
                <w:rFonts w:ascii="Arial" w:eastAsia="Times New Roman" w:hAnsi="Arial" w:cs="Arial"/>
                <w:lang w:eastAsia="es-ES"/>
              </w:rPr>
              <w:t>1</w:t>
            </w:r>
          </w:p>
        </w:tc>
        <w:tc>
          <w:tcPr>
            <w:tcW w:w="766" w:type="dxa"/>
            <w:noWrap/>
          </w:tcPr>
          <w:p w14:paraId="7682DD38" w14:textId="45774788" w:rsidR="00883558" w:rsidRDefault="00A76944"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156DA41C" w14:textId="3CE3609A" w:rsidR="00883558" w:rsidRDefault="00E76F88" w:rsidP="00350653">
            <w:pPr>
              <w:spacing w:after="0"/>
              <w:jc w:val="both"/>
              <w:rPr>
                <w:rFonts w:ascii="Arial" w:eastAsia="Times New Roman" w:hAnsi="Arial" w:cs="Arial"/>
                <w:lang w:eastAsia="es-ES"/>
              </w:rPr>
            </w:pPr>
            <w:r>
              <w:rPr>
                <w:rFonts w:ascii="Arial" w:eastAsia="Times New Roman" w:hAnsi="Arial" w:cs="Arial"/>
                <w:lang w:eastAsia="es-ES"/>
              </w:rPr>
              <w:t>Pieza</w:t>
            </w:r>
            <w:r w:rsidR="00A76944">
              <w:rPr>
                <w:rFonts w:ascii="Arial" w:eastAsia="Times New Roman" w:hAnsi="Arial" w:cs="Arial"/>
                <w:lang w:eastAsia="es-ES"/>
              </w:rPr>
              <w:t>s</w:t>
            </w:r>
          </w:p>
        </w:tc>
        <w:tc>
          <w:tcPr>
            <w:tcW w:w="6281" w:type="dxa"/>
            <w:vAlign w:val="bottom"/>
          </w:tcPr>
          <w:p w14:paraId="2A3D75E7" w14:textId="72E14DAB" w:rsidR="00883558" w:rsidRDefault="00D91AB6" w:rsidP="00350653">
            <w:pPr>
              <w:spacing w:after="0" w:line="240" w:lineRule="auto"/>
              <w:rPr>
                <w:rFonts w:ascii="Calibri" w:eastAsia="Times New Roman" w:hAnsi="Calibri" w:cs="Calibri"/>
                <w:color w:val="000000"/>
              </w:rPr>
            </w:pPr>
            <w:r w:rsidRPr="000F00E1">
              <w:rPr>
                <w:rFonts w:cstheme="minorHAnsi"/>
                <w:color w:val="000000"/>
              </w:rPr>
              <w:t>Borrador para pizarrón blanco</w:t>
            </w:r>
          </w:p>
        </w:tc>
      </w:tr>
      <w:tr w:rsidR="00883558" w:rsidRPr="00742BA9" w14:paraId="46DB5F9E" w14:textId="77777777" w:rsidTr="004E0564">
        <w:tblPrEx>
          <w:tblCellMar>
            <w:left w:w="70" w:type="dxa"/>
            <w:right w:w="70" w:type="dxa"/>
          </w:tblCellMar>
        </w:tblPrEx>
        <w:trPr>
          <w:trHeight w:val="300"/>
        </w:trPr>
        <w:tc>
          <w:tcPr>
            <w:tcW w:w="962" w:type="dxa"/>
            <w:noWrap/>
          </w:tcPr>
          <w:p w14:paraId="2FDB41BC" w14:textId="21996BE6" w:rsidR="00883558" w:rsidRDefault="00883558" w:rsidP="00350653">
            <w:pPr>
              <w:spacing w:after="0"/>
              <w:jc w:val="center"/>
              <w:rPr>
                <w:rFonts w:ascii="Arial" w:eastAsia="Times New Roman" w:hAnsi="Arial" w:cs="Arial"/>
                <w:lang w:eastAsia="es-ES"/>
              </w:rPr>
            </w:pPr>
            <w:r>
              <w:rPr>
                <w:rFonts w:ascii="Arial" w:eastAsia="Times New Roman" w:hAnsi="Arial" w:cs="Arial"/>
                <w:lang w:eastAsia="es-ES"/>
              </w:rPr>
              <w:t>1</w:t>
            </w:r>
            <w:r w:rsidR="00D21363">
              <w:rPr>
                <w:rFonts w:ascii="Arial" w:eastAsia="Times New Roman" w:hAnsi="Arial" w:cs="Arial"/>
                <w:lang w:eastAsia="es-ES"/>
              </w:rPr>
              <w:t>2</w:t>
            </w:r>
          </w:p>
        </w:tc>
        <w:tc>
          <w:tcPr>
            <w:tcW w:w="766" w:type="dxa"/>
            <w:noWrap/>
          </w:tcPr>
          <w:p w14:paraId="09759BDF" w14:textId="28F94EC2" w:rsidR="00883558" w:rsidRDefault="000715DF" w:rsidP="00350653">
            <w:pPr>
              <w:spacing w:after="0"/>
              <w:jc w:val="both"/>
              <w:rPr>
                <w:rFonts w:ascii="Arial" w:eastAsia="Times New Roman" w:hAnsi="Arial" w:cs="Arial"/>
                <w:lang w:eastAsia="es-ES"/>
              </w:rPr>
            </w:pPr>
            <w:r>
              <w:rPr>
                <w:rFonts w:ascii="Arial" w:eastAsia="Times New Roman" w:hAnsi="Arial" w:cs="Arial"/>
                <w:lang w:eastAsia="es-ES"/>
              </w:rPr>
              <w:t>12</w:t>
            </w:r>
          </w:p>
        </w:tc>
        <w:tc>
          <w:tcPr>
            <w:tcW w:w="1200" w:type="dxa"/>
            <w:noWrap/>
          </w:tcPr>
          <w:p w14:paraId="7FE973ED" w14:textId="7DC6AA92" w:rsidR="00883558" w:rsidRDefault="002175E2" w:rsidP="00350653">
            <w:pPr>
              <w:spacing w:after="0"/>
              <w:jc w:val="both"/>
              <w:rPr>
                <w:rFonts w:ascii="Arial" w:eastAsia="Times New Roman" w:hAnsi="Arial" w:cs="Arial"/>
                <w:lang w:eastAsia="es-ES"/>
              </w:rPr>
            </w:pPr>
            <w:r>
              <w:rPr>
                <w:rFonts w:ascii="Arial" w:eastAsia="Times New Roman" w:hAnsi="Arial" w:cs="Arial"/>
                <w:lang w:eastAsia="es-ES"/>
              </w:rPr>
              <w:t>Pieza</w:t>
            </w:r>
            <w:r w:rsidR="00A76944">
              <w:rPr>
                <w:rFonts w:ascii="Arial" w:eastAsia="Times New Roman" w:hAnsi="Arial" w:cs="Arial"/>
                <w:lang w:eastAsia="es-ES"/>
              </w:rPr>
              <w:t>s</w:t>
            </w:r>
          </w:p>
        </w:tc>
        <w:tc>
          <w:tcPr>
            <w:tcW w:w="6281" w:type="dxa"/>
            <w:vAlign w:val="bottom"/>
          </w:tcPr>
          <w:p w14:paraId="3A115AF6" w14:textId="3774E8D0" w:rsidR="00883558" w:rsidRDefault="002175E2" w:rsidP="00350653">
            <w:pPr>
              <w:spacing w:after="0" w:line="240" w:lineRule="auto"/>
              <w:rPr>
                <w:rFonts w:ascii="Calibri" w:eastAsia="Times New Roman" w:hAnsi="Calibri" w:cs="Calibri"/>
                <w:color w:val="000000"/>
              </w:rPr>
            </w:pPr>
            <w:r w:rsidRPr="000F00E1">
              <w:rPr>
                <w:rFonts w:cstheme="minorHAnsi"/>
                <w:color w:val="000000"/>
              </w:rPr>
              <w:t>Corrector líquido</w:t>
            </w:r>
            <w:r>
              <w:rPr>
                <w:rFonts w:cstheme="minorHAnsi"/>
                <w:color w:val="000000"/>
              </w:rPr>
              <w:t xml:space="preserve"> (tipo pluma)</w:t>
            </w:r>
          </w:p>
        </w:tc>
      </w:tr>
      <w:tr w:rsidR="00883558" w:rsidRPr="00742BA9" w14:paraId="59D8EEC7" w14:textId="77777777" w:rsidTr="004E0564">
        <w:tblPrEx>
          <w:tblCellMar>
            <w:left w:w="70" w:type="dxa"/>
            <w:right w:w="70" w:type="dxa"/>
          </w:tblCellMar>
        </w:tblPrEx>
        <w:trPr>
          <w:trHeight w:val="300"/>
        </w:trPr>
        <w:tc>
          <w:tcPr>
            <w:tcW w:w="962" w:type="dxa"/>
            <w:noWrap/>
          </w:tcPr>
          <w:p w14:paraId="5BA3D30C" w14:textId="67D969D9"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13</w:t>
            </w:r>
          </w:p>
        </w:tc>
        <w:tc>
          <w:tcPr>
            <w:tcW w:w="766" w:type="dxa"/>
            <w:noWrap/>
          </w:tcPr>
          <w:p w14:paraId="36E44AA7" w14:textId="4315EA58" w:rsidR="00883558" w:rsidRDefault="00B629C5"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6F10B398" w14:textId="33716C92" w:rsidR="00883558" w:rsidRDefault="00B629C5" w:rsidP="00350653">
            <w:pPr>
              <w:spacing w:after="0"/>
              <w:jc w:val="both"/>
              <w:rPr>
                <w:rFonts w:ascii="Arial" w:eastAsia="Times New Roman" w:hAnsi="Arial" w:cs="Arial"/>
                <w:lang w:eastAsia="es-ES"/>
              </w:rPr>
            </w:pPr>
            <w:r>
              <w:rPr>
                <w:rFonts w:ascii="Arial" w:eastAsia="Times New Roman" w:hAnsi="Arial" w:cs="Arial"/>
                <w:lang w:eastAsia="es-ES"/>
              </w:rPr>
              <w:t>Caja</w:t>
            </w:r>
            <w:r w:rsidR="00A76944">
              <w:rPr>
                <w:rFonts w:ascii="Arial" w:eastAsia="Times New Roman" w:hAnsi="Arial" w:cs="Arial"/>
                <w:lang w:eastAsia="es-ES"/>
              </w:rPr>
              <w:t>s</w:t>
            </w:r>
          </w:p>
        </w:tc>
        <w:tc>
          <w:tcPr>
            <w:tcW w:w="6281" w:type="dxa"/>
            <w:vAlign w:val="bottom"/>
          </w:tcPr>
          <w:p w14:paraId="40E8BA05" w14:textId="63BF9020" w:rsidR="002175E2" w:rsidRPr="000F00E1" w:rsidRDefault="002175E2" w:rsidP="002175E2">
            <w:pPr>
              <w:shd w:val="clear" w:color="auto" w:fill="FFFFFF"/>
              <w:spacing w:after="120"/>
              <w:ind w:right="420"/>
              <w:outlineLvl w:val="0"/>
              <w:rPr>
                <w:rFonts w:cstheme="minorHAnsi"/>
                <w:color w:val="000000"/>
              </w:rPr>
            </w:pPr>
            <w:r w:rsidRPr="000F00E1">
              <w:rPr>
                <w:rFonts w:cstheme="minorHAnsi"/>
                <w:color w:val="000000"/>
              </w:rPr>
              <w:t xml:space="preserve">Caja de 24 bolígrafos de  Colores </w:t>
            </w:r>
            <w:r w:rsidR="00B629C5" w:rsidRPr="000F00E1">
              <w:rPr>
                <w:rFonts w:cstheme="minorHAnsi"/>
                <w:color w:val="000000"/>
              </w:rPr>
              <w:t>Kilométrico</w:t>
            </w:r>
            <w:r w:rsidRPr="000F00E1">
              <w:rPr>
                <w:rFonts w:cstheme="minorHAnsi"/>
                <w:color w:val="000000"/>
              </w:rPr>
              <w:t xml:space="preserve"> </w:t>
            </w:r>
            <w:proofErr w:type="spellStart"/>
            <w:r w:rsidR="00B629C5">
              <w:rPr>
                <w:rFonts w:cstheme="minorHAnsi"/>
                <w:color w:val="000000"/>
              </w:rPr>
              <w:t>Paper</w:t>
            </w:r>
            <w:proofErr w:type="spellEnd"/>
            <w:r w:rsidR="00B629C5">
              <w:rPr>
                <w:rFonts w:cstheme="minorHAnsi"/>
                <w:color w:val="000000"/>
              </w:rPr>
              <w:t xml:space="preserve"> Mate </w:t>
            </w:r>
            <w:proofErr w:type="spellStart"/>
            <w:r w:rsidRPr="000F00E1">
              <w:rPr>
                <w:rFonts w:cstheme="minorHAnsi"/>
                <w:color w:val="000000"/>
              </w:rPr>
              <w:t>Inkjoy</w:t>
            </w:r>
            <w:proofErr w:type="spellEnd"/>
          </w:p>
          <w:p w14:paraId="6EC6C0A2" w14:textId="5FBA3F9E" w:rsidR="00883558" w:rsidRDefault="00883558" w:rsidP="00350653">
            <w:pPr>
              <w:spacing w:after="0" w:line="240" w:lineRule="auto"/>
              <w:rPr>
                <w:rFonts w:ascii="Calibri" w:eastAsia="Times New Roman" w:hAnsi="Calibri" w:cs="Calibri"/>
                <w:color w:val="000000"/>
              </w:rPr>
            </w:pPr>
          </w:p>
        </w:tc>
      </w:tr>
      <w:tr w:rsidR="00883558" w:rsidRPr="00742BA9" w14:paraId="4BB8B2BC" w14:textId="77777777" w:rsidTr="004E0564">
        <w:tblPrEx>
          <w:tblCellMar>
            <w:left w:w="70" w:type="dxa"/>
            <w:right w:w="70" w:type="dxa"/>
          </w:tblCellMar>
        </w:tblPrEx>
        <w:trPr>
          <w:trHeight w:val="300"/>
        </w:trPr>
        <w:tc>
          <w:tcPr>
            <w:tcW w:w="962" w:type="dxa"/>
            <w:noWrap/>
          </w:tcPr>
          <w:p w14:paraId="07BAC26F" w14:textId="1D82C47B" w:rsidR="00883558" w:rsidRDefault="00883558" w:rsidP="00350653">
            <w:pPr>
              <w:spacing w:after="0"/>
              <w:jc w:val="center"/>
              <w:rPr>
                <w:rFonts w:ascii="Arial" w:eastAsia="Times New Roman" w:hAnsi="Arial" w:cs="Arial"/>
                <w:lang w:eastAsia="es-ES"/>
              </w:rPr>
            </w:pPr>
            <w:r>
              <w:rPr>
                <w:rFonts w:ascii="Arial" w:eastAsia="Times New Roman" w:hAnsi="Arial" w:cs="Arial"/>
                <w:lang w:eastAsia="es-ES"/>
              </w:rPr>
              <w:t>1</w:t>
            </w:r>
            <w:r w:rsidR="00D21363">
              <w:rPr>
                <w:rFonts w:ascii="Arial" w:eastAsia="Times New Roman" w:hAnsi="Arial" w:cs="Arial"/>
                <w:lang w:eastAsia="es-ES"/>
              </w:rPr>
              <w:t>4</w:t>
            </w:r>
          </w:p>
        </w:tc>
        <w:tc>
          <w:tcPr>
            <w:tcW w:w="766" w:type="dxa"/>
            <w:noWrap/>
          </w:tcPr>
          <w:p w14:paraId="22C1C9E2" w14:textId="55F9DA7A" w:rsidR="00883558" w:rsidRDefault="003D554C" w:rsidP="00350653">
            <w:pPr>
              <w:spacing w:after="0"/>
              <w:jc w:val="both"/>
              <w:rPr>
                <w:rFonts w:ascii="Arial" w:eastAsia="Times New Roman" w:hAnsi="Arial" w:cs="Arial"/>
                <w:lang w:eastAsia="es-ES"/>
              </w:rPr>
            </w:pPr>
            <w:r>
              <w:rPr>
                <w:rFonts w:ascii="Arial" w:eastAsia="Times New Roman" w:hAnsi="Arial" w:cs="Arial"/>
                <w:lang w:eastAsia="es-ES"/>
              </w:rPr>
              <w:t>14</w:t>
            </w:r>
          </w:p>
        </w:tc>
        <w:tc>
          <w:tcPr>
            <w:tcW w:w="1200" w:type="dxa"/>
            <w:noWrap/>
          </w:tcPr>
          <w:p w14:paraId="7F6AA75C" w14:textId="4007875A" w:rsidR="00883558" w:rsidRDefault="003D554C" w:rsidP="00350653">
            <w:pPr>
              <w:spacing w:after="0"/>
              <w:jc w:val="both"/>
              <w:rPr>
                <w:rFonts w:ascii="Arial" w:eastAsia="Times New Roman" w:hAnsi="Arial" w:cs="Arial"/>
                <w:lang w:eastAsia="es-ES"/>
              </w:rPr>
            </w:pPr>
            <w:r>
              <w:rPr>
                <w:rFonts w:ascii="Arial" w:eastAsia="Times New Roman" w:hAnsi="Arial" w:cs="Arial"/>
                <w:lang w:eastAsia="es-ES"/>
              </w:rPr>
              <w:t>Paquete</w:t>
            </w:r>
            <w:r w:rsidR="00A76944">
              <w:rPr>
                <w:rFonts w:ascii="Arial" w:eastAsia="Times New Roman" w:hAnsi="Arial" w:cs="Arial"/>
                <w:lang w:eastAsia="es-ES"/>
              </w:rPr>
              <w:t>s</w:t>
            </w:r>
          </w:p>
        </w:tc>
        <w:tc>
          <w:tcPr>
            <w:tcW w:w="6281" w:type="dxa"/>
            <w:vAlign w:val="bottom"/>
          </w:tcPr>
          <w:p w14:paraId="39A36078" w14:textId="7BE06FFE" w:rsidR="00883558" w:rsidRPr="003D554C" w:rsidRDefault="004230BA" w:rsidP="003D554C">
            <w:pPr>
              <w:rPr>
                <w:rFonts w:cstheme="minorHAnsi"/>
                <w:color w:val="000000"/>
              </w:rPr>
            </w:pPr>
            <w:r w:rsidRPr="000F00E1">
              <w:rPr>
                <w:rFonts w:cstheme="minorHAnsi"/>
                <w:color w:val="000000"/>
              </w:rPr>
              <w:t>Bolígrafos Cristal negro</w:t>
            </w:r>
            <w:r w:rsidR="003D554C">
              <w:rPr>
                <w:rFonts w:cstheme="minorHAnsi"/>
                <w:color w:val="000000"/>
              </w:rPr>
              <w:t xml:space="preserve"> con</w:t>
            </w:r>
            <w:r w:rsidRPr="000F00E1">
              <w:rPr>
                <w:rFonts w:cstheme="minorHAnsi"/>
                <w:color w:val="000000"/>
              </w:rPr>
              <w:t xml:space="preserve"> 2 piezas </w:t>
            </w:r>
            <w:proofErr w:type="spellStart"/>
            <w:r w:rsidRPr="000F00E1">
              <w:rPr>
                <w:rFonts w:cstheme="minorHAnsi"/>
                <w:color w:val="000000"/>
              </w:rPr>
              <w:t>Bic</w:t>
            </w:r>
            <w:proofErr w:type="spellEnd"/>
          </w:p>
        </w:tc>
      </w:tr>
      <w:tr w:rsidR="00883558" w:rsidRPr="00742BA9" w14:paraId="232D77C2" w14:textId="77777777" w:rsidTr="004E0564">
        <w:tblPrEx>
          <w:tblCellMar>
            <w:left w:w="70" w:type="dxa"/>
            <w:right w:w="70" w:type="dxa"/>
          </w:tblCellMar>
        </w:tblPrEx>
        <w:trPr>
          <w:trHeight w:val="300"/>
        </w:trPr>
        <w:tc>
          <w:tcPr>
            <w:tcW w:w="962" w:type="dxa"/>
            <w:noWrap/>
          </w:tcPr>
          <w:p w14:paraId="5F3B1936" w14:textId="07286A5E"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15</w:t>
            </w:r>
          </w:p>
        </w:tc>
        <w:tc>
          <w:tcPr>
            <w:tcW w:w="766" w:type="dxa"/>
            <w:noWrap/>
          </w:tcPr>
          <w:p w14:paraId="79430DCC" w14:textId="0898B9AB" w:rsidR="00883558" w:rsidRDefault="00F3420F"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1C753B81" w14:textId="0552F69E" w:rsidR="00883558" w:rsidRDefault="00F3420F" w:rsidP="00350653">
            <w:pPr>
              <w:spacing w:after="0"/>
              <w:jc w:val="both"/>
              <w:rPr>
                <w:rFonts w:ascii="Arial" w:eastAsia="Times New Roman" w:hAnsi="Arial" w:cs="Arial"/>
                <w:lang w:eastAsia="es-ES"/>
              </w:rPr>
            </w:pPr>
            <w:r>
              <w:rPr>
                <w:rFonts w:ascii="Arial" w:eastAsia="Times New Roman" w:hAnsi="Arial" w:cs="Arial"/>
                <w:lang w:eastAsia="es-ES"/>
              </w:rPr>
              <w:t>Paquete</w:t>
            </w:r>
            <w:r w:rsidR="00B83BC2">
              <w:rPr>
                <w:rFonts w:ascii="Arial" w:eastAsia="Times New Roman" w:hAnsi="Arial" w:cs="Arial"/>
                <w:lang w:eastAsia="es-ES"/>
              </w:rPr>
              <w:t>s</w:t>
            </w:r>
          </w:p>
        </w:tc>
        <w:tc>
          <w:tcPr>
            <w:tcW w:w="6281" w:type="dxa"/>
            <w:vAlign w:val="bottom"/>
          </w:tcPr>
          <w:p w14:paraId="58788905" w14:textId="01961B59" w:rsidR="00883558" w:rsidRPr="00F3420F" w:rsidRDefault="00F3420F" w:rsidP="00F3420F">
            <w:pPr>
              <w:shd w:val="clear" w:color="auto" w:fill="FFFFFF"/>
              <w:spacing w:after="240"/>
              <w:outlineLvl w:val="0"/>
              <w:rPr>
                <w:rFonts w:cstheme="minorHAnsi"/>
                <w:color w:val="000000"/>
              </w:rPr>
            </w:pPr>
            <w:r w:rsidRPr="000F00E1">
              <w:rPr>
                <w:rFonts w:cstheme="minorHAnsi"/>
                <w:color w:val="000000"/>
              </w:rPr>
              <w:t xml:space="preserve">Bolígrafo Dura+ </w:t>
            </w:r>
            <w:proofErr w:type="spellStart"/>
            <w:r w:rsidRPr="000F00E1">
              <w:rPr>
                <w:rFonts w:cstheme="minorHAnsi"/>
                <w:color w:val="000000"/>
              </w:rPr>
              <w:t>Bic</w:t>
            </w:r>
            <w:proofErr w:type="spellEnd"/>
            <w:r w:rsidRPr="000F00E1">
              <w:rPr>
                <w:rFonts w:cstheme="minorHAnsi"/>
                <w:color w:val="000000"/>
              </w:rPr>
              <w:t xml:space="preserve"> 1.0 Azul con 2 </w:t>
            </w:r>
            <w:proofErr w:type="spellStart"/>
            <w:r w:rsidRPr="000F00E1">
              <w:rPr>
                <w:rFonts w:cstheme="minorHAnsi"/>
                <w:color w:val="000000"/>
              </w:rPr>
              <w:t>pz</w:t>
            </w:r>
            <w:proofErr w:type="spellEnd"/>
          </w:p>
        </w:tc>
      </w:tr>
      <w:tr w:rsidR="00883558" w:rsidRPr="00742BA9" w14:paraId="2F51DFF9" w14:textId="77777777" w:rsidTr="004E0564">
        <w:tblPrEx>
          <w:tblCellMar>
            <w:left w:w="70" w:type="dxa"/>
            <w:right w:w="70" w:type="dxa"/>
          </w:tblCellMar>
        </w:tblPrEx>
        <w:trPr>
          <w:trHeight w:val="300"/>
        </w:trPr>
        <w:tc>
          <w:tcPr>
            <w:tcW w:w="962" w:type="dxa"/>
            <w:noWrap/>
          </w:tcPr>
          <w:p w14:paraId="7BE18431" w14:textId="4A0C549F"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16</w:t>
            </w:r>
          </w:p>
        </w:tc>
        <w:tc>
          <w:tcPr>
            <w:tcW w:w="766" w:type="dxa"/>
            <w:noWrap/>
          </w:tcPr>
          <w:p w14:paraId="15993A66" w14:textId="7353F898" w:rsidR="00883558" w:rsidRDefault="009748BD"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3262126E" w14:textId="2CB2C427" w:rsidR="00883558" w:rsidRDefault="009748BD" w:rsidP="00350653">
            <w:pPr>
              <w:spacing w:after="0"/>
              <w:jc w:val="both"/>
              <w:rPr>
                <w:rFonts w:ascii="Arial" w:eastAsia="Times New Roman" w:hAnsi="Arial" w:cs="Arial"/>
                <w:lang w:eastAsia="es-ES"/>
              </w:rPr>
            </w:pPr>
            <w:r>
              <w:rPr>
                <w:rFonts w:ascii="Arial" w:eastAsia="Times New Roman" w:hAnsi="Arial" w:cs="Arial"/>
                <w:lang w:eastAsia="es-ES"/>
              </w:rPr>
              <w:t>Pieza</w:t>
            </w:r>
            <w:r w:rsidR="001051B2">
              <w:rPr>
                <w:rFonts w:ascii="Arial" w:eastAsia="Times New Roman" w:hAnsi="Arial" w:cs="Arial"/>
                <w:lang w:eastAsia="es-ES"/>
              </w:rPr>
              <w:t>s</w:t>
            </w:r>
          </w:p>
        </w:tc>
        <w:tc>
          <w:tcPr>
            <w:tcW w:w="6281" w:type="dxa"/>
            <w:vAlign w:val="bottom"/>
          </w:tcPr>
          <w:p w14:paraId="7769C25A" w14:textId="7DEBB76E" w:rsidR="00883558" w:rsidRDefault="009748BD" w:rsidP="00350653">
            <w:pPr>
              <w:spacing w:after="0" w:line="240" w:lineRule="auto"/>
              <w:rPr>
                <w:rFonts w:ascii="Calibri" w:eastAsia="Times New Roman" w:hAnsi="Calibri" w:cs="Calibri"/>
                <w:color w:val="000000"/>
              </w:rPr>
            </w:pPr>
            <w:r>
              <w:rPr>
                <w:rFonts w:cstheme="minorHAnsi"/>
                <w:color w:val="000000"/>
              </w:rPr>
              <w:t>B</w:t>
            </w:r>
            <w:r w:rsidRPr="000F00E1">
              <w:rPr>
                <w:rFonts w:cstheme="minorHAnsi"/>
                <w:color w:val="000000"/>
              </w:rPr>
              <w:t>olígrafos color rojo</w:t>
            </w:r>
          </w:p>
        </w:tc>
      </w:tr>
      <w:tr w:rsidR="00883558" w:rsidRPr="00742BA9" w14:paraId="2DC0EF4E" w14:textId="77777777" w:rsidTr="004E0564">
        <w:tblPrEx>
          <w:tblCellMar>
            <w:left w:w="70" w:type="dxa"/>
            <w:right w:w="70" w:type="dxa"/>
          </w:tblCellMar>
        </w:tblPrEx>
        <w:trPr>
          <w:trHeight w:val="300"/>
        </w:trPr>
        <w:tc>
          <w:tcPr>
            <w:tcW w:w="962" w:type="dxa"/>
            <w:noWrap/>
          </w:tcPr>
          <w:p w14:paraId="10474DF0" w14:textId="3B3A8E7C"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17</w:t>
            </w:r>
          </w:p>
        </w:tc>
        <w:tc>
          <w:tcPr>
            <w:tcW w:w="766" w:type="dxa"/>
            <w:noWrap/>
          </w:tcPr>
          <w:p w14:paraId="1A85985A" w14:textId="65049B70" w:rsidR="00883558" w:rsidRDefault="003C57B4" w:rsidP="00350653">
            <w:pPr>
              <w:spacing w:after="0"/>
              <w:jc w:val="both"/>
              <w:rPr>
                <w:rFonts w:ascii="Arial" w:eastAsia="Times New Roman" w:hAnsi="Arial" w:cs="Arial"/>
                <w:lang w:eastAsia="es-ES"/>
              </w:rPr>
            </w:pPr>
            <w:r>
              <w:rPr>
                <w:rFonts w:ascii="Arial" w:eastAsia="Times New Roman" w:hAnsi="Arial" w:cs="Arial"/>
                <w:lang w:eastAsia="es-ES"/>
              </w:rPr>
              <w:t>8</w:t>
            </w:r>
          </w:p>
        </w:tc>
        <w:tc>
          <w:tcPr>
            <w:tcW w:w="1200" w:type="dxa"/>
            <w:noWrap/>
          </w:tcPr>
          <w:p w14:paraId="123275F6" w14:textId="53A6EC26" w:rsidR="00883558" w:rsidRDefault="003C57B4" w:rsidP="00350653">
            <w:pPr>
              <w:spacing w:after="0"/>
              <w:jc w:val="both"/>
              <w:rPr>
                <w:rFonts w:ascii="Arial" w:eastAsia="Times New Roman" w:hAnsi="Arial" w:cs="Arial"/>
                <w:lang w:eastAsia="es-ES"/>
              </w:rPr>
            </w:pPr>
            <w:r>
              <w:rPr>
                <w:rFonts w:ascii="Arial" w:eastAsia="Times New Roman" w:hAnsi="Arial" w:cs="Arial"/>
                <w:lang w:eastAsia="es-ES"/>
              </w:rPr>
              <w:t>Pieza</w:t>
            </w:r>
            <w:r w:rsidR="005459AD">
              <w:rPr>
                <w:rFonts w:ascii="Arial" w:eastAsia="Times New Roman" w:hAnsi="Arial" w:cs="Arial"/>
                <w:lang w:eastAsia="es-ES"/>
              </w:rPr>
              <w:t>s</w:t>
            </w:r>
          </w:p>
        </w:tc>
        <w:tc>
          <w:tcPr>
            <w:tcW w:w="6281" w:type="dxa"/>
            <w:vAlign w:val="bottom"/>
          </w:tcPr>
          <w:p w14:paraId="34E419DC" w14:textId="75600C70" w:rsidR="00883558" w:rsidRPr="003C57B4" w:rsidRDefault="003C57B4" w:rsidP="003C57B4">
            <w:pPr>
              <w:shd w:val="clear" w:color="auto" w:fill="FFFFFF"/>
              <w:spacing w:after="120"/>
              <w:ind w:right="420"/>
              <w:outlineLvl w:val="0"/>
              <w:rPr>
                <w:rFonts w:cstheme="minorHAnsi"/>
                <w:color w:val="000000"/>
              </w:rPr>
            </w:pPr>
            <w:r w:rsidRPr="000F00E1">
              <w:rPr>
                <w:rFonts w:cstheme="minorHAnsi"/>
                <w:color w:val="000000"/>
              </w:rPr>
              <w:t xml:space="preserve">Cinta Adhesiva Transparente </w:t>
            </w:r>
            <w:proofErr w:type="spellStart"/>
            <w:r w:rsidRPr="000F00E1">
              <w:rPr>
                <w:rFonts w:cstheme="minorHAnsi"/>
                <w:color w:val="000000"/>
              </w:rPr>
              <w:t>Tuk</w:t>
            </w:r>
            <w:proofErr w:type="spellEnd"/>
            <w:r w:rsidRPr="000F00E1">
              <w:rPr>
                <w:rFonts w:cstheme="minorHAnsi"/>
                <w:color w:val="000000"/>
              </w:rPr>
              <w:t xml:space="preserve"> 200 24mm X 65m</w:t>
            </w:r>
          </w:p>
        </w:tc>
      </w:tr>
      <w:tr w:rsidR="00883558" w:rsidRPr="00742BA9" w14:paraId="5C1E21D9" w14:textId="77777777" w:rsidTr="004E0564">
        <w:tblPrEx>
          <w:tblCellMar>
            <w:left w:w="70" w:type="dxa"/>
            <w:right w:w="70" w:type="dxa"/>
          </w:tblCellMar>
        </w:tblPrEx>
        <w:trPr>
          <w:trHeight w:val="300"/>
        </w:trPr>
        <w:tc>
          <w:tcPr>
            <w:tcW w:w="962" w:type="dxa"/>
            <w:noWrap/>
          </w:tcPr>
          <w:p w14:paraId="7B7C96DD" w14:textId="4DCC4789"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18</w:t>
            </w:r>
          </w:p>
        </w:tc>
        <w:tc>
          <w:tcPr>
            <w:tcW w:w="766" w:type="dxa"/>
            <w:noWrap/>
          </w:tcPr>
          <w:p w14:paraId="75B492E5" w14:textId="6691CE89" w:rsidR="00883558" w:rsidRDefault="00FB7CCB" w:rsidP="00350653">
            <w:pPr>
              <w:spacing w:after="0"/>
              <w:jc w:val="both"/>
              <w:rPr>
                <w:rFonts w:ascii="Arial" w:eastAsia="Times New Roman" w:hAnsi="Arial" w:cs="Arial"/>
                <w:lang w:eastAsia="es-ES"/>
              </w:rPr>
            </w:pPr>
            <w:r>
              <w:rPr>
                <w:rFonts w:ascii="Arial" w:eastAsia="Times New Roman" w:hAnsi="Arial" w:cs="Arial"/>
                <w:lang w:eastAsia="es-ES"/>
              </w:rPr>
              <w:t>25</w:t>
            </w:r>
          </w:p>
        </w:tc>
        <w:tc>
          <w:tcPr>
            <w:tcW w:w="1200" w:type="dxa"/>
            <w:noWrap/>
          </w:tcPr>
          <w:p w14:paraId="2B7449B6" w14:textId="47AF5792" w:rsidR="00883558" w:rsidRDefault="00FB7CCB" w:rsidP="00350653">
            <w:pPr>
              <w:spacing w:after="0"/>
              <w:jc w:val="both"/>
              <w:rPr>
                <w:rFonts w:ascii="Arial" w:eastAsia="Times New Roman" w:hAnsi="Arial" w:cs="Arial"/>
                <w:lang w:eastAsia="es-ES"/>
              </w:rPr>
            </w:pPr>
            <w:r>
              <w:rPr>
                <w:rFonts w:ascii="Arial" w:eastAsia="Times New Roman" w:hAnsi="Arial" w:cs="Arial"/>
                <w:lang w:eastAsia="es-ES"/>
              </w:rPr>
              <w:t>Caja</w:t>
            </w:r>
            <w:r w:rsidR="005459AD">
              <w:rPr>
                <w:rFonts w:ascii="Arial" w:eastAsia="Times New Roman" w:hAnsi="Arial" w:cs="Arial"/>
                <w:lang w:eastAsia="es-ES"/>
              </w:rPr>
              <w:t>s</w:t>
            </w:r>
          </w:p>
        </w:tc>
        <w:tc>
          <w:tcPr>
            <w:tcW w:w="6281" w:type="dxa"/>
            <w:vAlign w:val="bottom"/>
          </w:tcPr>
          <w:p w14:paraId="273CA1F6" w14:textId="2B334446" w:rsidR="00883558" w:rsidRPr="00FB7CCB" w:rsidRDefault="00FB7CCB" w:rsidP="00FB7CCB">
            <w:pPr>
              <w:shd w:val="clear" w:color="auto" w:fill="FFFFFF"/>
              <w:spacing w:after="240"/>
              <w:outlineLvl w:val="0"/>
              <w:rPr>
                <w:rFonts w:cstheme="minorHAnsi"/>
                <w:color w:val="000000"/>
              </w:rPr>
            </w:pPr>
            <w:r w:rsidRPr="000F00E1">
              <w:rPr>
                <w:rFonts w:cstheme="minorHAnsi"/>
                <w:color w:val="000000"/>
              </w:rPr>
              <w:t xml:space="preserve">Crayones Crayola Jumbo con 24 </w:t>
            </w:r>
            <w:proofErr w:type="spellStart"/>
            <w:r w:rsidRPr="000F00E1">
              <w:rPr>
                <w:rFonts w:cstheme="minorHAnsi"/>
                <w:color w:val="000000"/>
              </w:rPr>
              <w:t>pz</w:t>
            </w:r>
            <w:proofErr w:type="spellEnd"/>
          </w:p>
        </w:tc>
      </w:tr>
      <w:tr w:rsidR="00F249E0" w:rsidRPr="00742BA9" w14:paraId="04BF943D" w14:textId="77777777" w:rsidTr="004E0564">
        <w:tblPrEx>
          <w:tblCellMar>
            <w:left w:w="70" w:type="dxa"/>
            <w:right w:w="70" w:type="dxa"/>
          </w:tblCellMar>
        </w:tblPrEx>
        <w:trPr>
          <w:trHeight w:val="300"/>
        </w:trPr>
        <w:tc>
          <w:tcPr>
            <w:tcW w:w="962" w:type="dxa"/>
            <w:noWrap/>
          </w:tcPr>
          <w:p w14:paraId="7FB31653" w14:textId="4A5F23FF" w:rsidR="00F249E0" w:rsidRDefault="00D21363" w:rsidP="00350653">
            <w:pPr>
              <w:spacing w:after="0"/>
              <w:jc w:val="center"/>
              <w:rPr>
                <w:rFonts w:ascii="Arial" w:eastAsia="Times New Roman" w:hAnsi="Arial" w:cs="Arial"/>
                <w:lang w:eastAsia="es-ES"/>
              </w:rPr>
            </w:pPr>
            <w:r>
              <w:rPr>
                <w:rFonts w:ascii="Arial" w:eastAsia="Times New Roman" w:hAnsi="Arial" w:cs="Arial"/>
                <w:lang w:eastAsia="es-ES"/>
              </w:rPr>
              <w:lastRenderedPageBreak/>
              <w:t>19</w:t>
            </w:r>
          </w:p>
        </w:tc>
        <w:tc>
          <w:tcPr>
            <w:tcW w:w="766" w:type="dxa"/>
            <w:noWrap/>
          </w:tcPr>
          <w:p w14:paraId="146C6810" w14:textId="20E6A81F" w:rsidR="00F249E0" w:rsidRDefault="00175D57"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1DE0F5AC" w14:textId="7C65149A" w:rsidR="00F249E0" w:rsidRDefault="00175D57" w:rsidP="00350653">
            <w:pPr>
              <w:spacing w:after="0"/>
              <w:jc w:val="both"/>
              <w:rPr>
                <w:rFonts w:ascii="Arial" w:eastAsia="Times New Roman" w:hAnsi="Arial" w:cs="Arial"/>
                <w:lang w:eastAsia="es-ES"/>
              </w:rPr>
            </w:pPr>
            <w:r>
              <w:rPr>
                <w:rFonts w:ascii="Arial" w:eastAsia="Times New Roman" w:hAnsi="Arial" w:cs="Arial"/>
                <w:lang w:eastAsia="es-ES"/>
              </w:rPr>
              <w:t>Caja</w:t>
            </w:r>
            <w:r w:rsidR="00F249E0">
              <w:rPr>
                <w:rFonts w:ascii="Arial" w:eastAsia="Times New Roman" w:hAnsi="Arial" w:cs="Arial"/>
                <w:lang w:eastAsia="es-ES"/>
              </w:rPr>
              <w:t>s</w:t>
            </w:r>
          </w:p>
        </w:tc>
        <w:tc>
          <w:tcPr>
            <w:tcW w:w="6281" w:type="dxa"/>
            <w:vAlign w:val="bottom"/>
          </w:tcPr>
          <w:p w14:paraId="5A3D8260" w14:textId="014C4759" w:rsidR="00F249E0" w:rsidRPr="00175D57" w:rsidRDefault="00175D57" w:rsidP="00175D57">
            <w:pPr>
              <w:shd w:val="clear" w:color="auto" w:fill="FFFFFF"/>
              <w:spacing w:after="120"/>
              <w:ind w:right="420"/>
              <w:outlineLvl w:val="0"/>
              <w:rPr>
                <w:rFonts w:cstheme="minorHAnsi"/>
                <w:color w:val="000000"/>
                <w:lang w:val="en-US"/>
              </w:rPr>
            </w:pPr>
            <w:r w:rsidRPr="000F00E1">
              <w:rPr>
                <w:rFonts w:cstheme="minorHAnsi"/>
                <w:color w:val="000000"/>
                <w:lang w:val="en-US"/>
              </w:rPr>
              <w:t>32 Crayola’s Edition Colors Of The World Importadas</w:t>
            </w:r>
          </w:p>
        </w:tc>
      </w:tr>
      <w:tr w:rsidR="00883558" w:rsidRPr="00742BA9" w14:paraId="79899A3A" w14:textId="77777777" w:rsidTr="004E0564">
        <w:tblPrEx>
          <w:tblCellMar>
            <w:left w:w="70" w:type="dxa"/>
            <w:right w:w="70" w:type="dxa"/>
          </w:tblCellMar>
        </w:tblPrEx>
        <w:trPr>
          <w:trHeight w:val="300"/>
        </w:trPr>
        <w:tc>
          <w:tcPr>
            <w:tcW w:w="962" w:type="dxa"/>
            <w:noWrap/>
          </w:tcPr>
          <w:p w14:paraId="7AD12DFD" w14:textId="51DA0ADE"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2</w:t>
            </w:r>
            <w:r w:rsidR="00883558">
              <w:rPr>
                <w:rFonts w:ascii="Arial" w:eastAsia="Times New Roman" w:hAnsi="Arial" w:cs="Arial"/>
                <w:lang w:eastAsia="es-ES"/>
              </w:rPr>
              <w:t>0</w:t>
            </w:r>
          </w:p>
        </w:tc>
        <w:tc>
          <w:tcPr>
            <w:tcW w:w="766" w:type="dxa"/>
            <w:noWrap/>
          </w:tcPr>
          <w:p w14:paraId="45DE4B94" w14:textId="51398978" w:rsidR="00883558" w:rsidRDefault="007B3BF4" w:rsidP="00350653">
            <w:pPr>
              <w:spacing w:after="0"/>
              <w:jc w:val="both"/>
              <w:rPr>
                <w:rFonts w:ascii="Arial" w:eastAsia="Times New Roman" w:hAnsi="Arial" w:cs="Arial"/>
                <w:lang w:eastAsia="es-ES"/>
              </w:rPr>
            </w:pPr>
            <w:r>
              <w:rPr>
                <w:rFonts w:ascii="Arial" w:eastAsia="Times New Roman" w:hAnsi="Arial" w:cs="Arial"/>
                <w:lang w:eastAsia="es-ES"/>
              </w:rPr>
              <w:t>1,</w:t>
            </w:r>
            <w:r w:rsidR="00F249E0">
              <w:rPr>
                <w:rFonts w:ascii="Arial" w:eastAsia="Times New Roman" w:hAnsi="Arial" w:cs="Arial"/>
                <w:lang w:eastAsia="es-ES"/>
              </w:rPr>
              <w:t>20</w:t>
            </w:r>
            <w:r>
              <w:rPr>
                <w:rFonts w:ascii="Arial" w:eastAsia="Times New Roman" w:hAnsi="Arial" w:cs="Arial"/>
                <w:lang w:eastAsia="es-ES"/>
              </w:rPr>
              <w:t>0</w:t>
            </w:r>
          </w:p>
        </w:tc>
        <w:tc>
          <w:tcPr>
            <w:tcW w:w="1200" w:type="dxa"/>
            <w:noWrap/>
          </w:tcPr>
          <w:p w14:paraId="7C065297" w14:textId="5783BAD6" w:rsidR="00883558" w:rsidRDefault="005459AD"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99B654A" w14:textId="209D34AD" w:rsidR="00883558" w:rsidRPr="007B3BF4" w:rsidRDefault="007B3BF4" w:rsidP="007B3BF4">
            <w:pPr>
              <w:rPr>
                <w:rFonts w:cstheme="minorHAnsi"/>
                <w:color w:val="000000"/>
              </w:rPr>
            </w:pPr>
            <w:r w:rsidRPr="000F00E1">
              <w:rPr>
                <w:rFonts w:cstheme="minorHAnsi"/>
                <w:color w:val="000000"/>
              </w:rPr>
              <w:t>Hojas de Mica</w:t>
            </w:r>
          </w:p>
        </w:tc>
      </w:tr>
      <w:tr w:rsidR="00883558" w:rsidRPr="00742BA9" w14:paraId="414E9E50" w14:textId="77777777" w:rsidTr="004E0564">
        <w:tblPrEx>
          <w:tblCellMar>
            <w:left w:w="70" w:type="dxa"/>
            <w:right w:w="70" w:type="dxa"/>
          </w:tblCellMar>
        </w:tblPrEx>
        <w:trPr>
          <w:trHeight w:val="300"/>
        </w:trPr>
        <w:tc>
          <w:tcPr>
            <w:tcW w:w="962" w:type="dxa"/>
            <w:noWrap/>
          </w:tcPr>
          <w:p w14:paraId="17EF070A" w14:textId="0891B9F2"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2</w:t>
            </w:r>
            <w:r w:rsidR="00883558">
              <w:rPr>
                <w:rFonts w:ascii="Arial" w:eastAsia="Times New Roman" w:hAnsi="Arial" w:cs="Arial"/>
                <w:lang w:eastAsia="es-ES"/>
              </w:rPr>
              <w:t>1</w:t>
            </w:r>
          </w:p>
        </w:tc>
        <w:tc>
          <w:tcPr>
            <w:tcW w:w="766" w:type="dxa"/>
            <w:noWrap/>
          </w:tcPr>
          <w:p w14:paraId="47EDC29B" w14:textId="17D250AE" w:rsidR="00883558" w:rsidRDefault="00B20A2B" w:rsidP="00350653">
            <w:pPr>
              <w:spacing w:after="0"/>
              <w:jc w:val="both"/>
              <w:rPr>
                <w:rFonts w:ascii="Arial" w:eastAsia="Times New Roman" w:hAnsi="Arial" w:cs="Arial"/>
                <w:lang w:eastAsia="es-ES"/>
              </w:rPr>
            </w:pPr>
            <w:r>
              <w:rPr>
                <w:rFonts w:ascii="Arial" w:eastAsia="Times New Roman" w:hAnsi="Arial" w:cs="Arial"/>
                <w:lang w:eastAsia="es-ES"/>
              </w:rPr>
              <w:t>2</w:t>
            </w:r>
            <w:r w:rsidR="00F249E0">
              <w:rPr>
                <w:rFonts w:ascii="Arial" w:eastAsia="Times New Roman" w:hAnsi="Arial" w:cs="Arial"/>
                <w:lang w:eastAsia="es-ES"/>
              </w:rPr>
              <w:t>0</w:t>
            </w:r>
          </w:p>
        </w:tc>
        <w:tc>
          <w:tcPr>
            <w:tcW w:w="1200" w:type="dxa"/>
            <w:noWrap/>
          </w:tcPr>
          <w:p w14:paraId="074F8217" w14:textId="406B945E" w:rsidR="00883558" w:rsidRDefault="005459AD"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03E4E4D" w14:textId="4DEED751" w:rsidR="00883558" w:rsidRDefault="00B20A2B"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Borrador </w:t>
            </w:r>
            <w:proofErr w:type="spellStart"/>
            <w:r>
              <w:rPr>
                <w:rFonts w:ascii="Calibri" w:eastAsia="Times New Roman" w:hAnsi="Calibri" w:cs="Calibri"/>
                <w:color w:val="000000"/>
              </w:rPr>
              <w:t>Factis</w:t>
            </w:r>
            <w:proofErr w:type="spellEnd"/>
          </w:p>
        </w:tc>
      </w:tr>
      <w:tr w:rsidR="00883558" w:rsidRPr="00742BA9" w14:paraId="38F76E95" w14:textId="77777777" w:rsidTr="004E0564">
        <w:tblPrEx>
          <w:tblCellMar>
            <w:left w:w="70" w:type="dxa"/>
            <w:right w:w="70" w:type="dxa"/>
          </w:tblCellMar>
        </w:tblPrEx>
        <w:trPr>
          <w:trHeight w:val="300"/>
        </w:trPr>
        <w:tc>
          <w:tcPr>
            <w:tcW w:w="962" w:type="dxa"/>
            <w:noWrap/>
          </w:tcPr>
          <w:p w14:paraId="76A0B712" w14:textId="1813040E"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2</w:t>
            </w:r>
            <w:r w:rsidR="00883558">
              <w:rPr>
                <w:rFonts w:ascii="Arial" w:eastAsia="Times New Roman" w:hAnsi="Arial" w:cs="Arial"/>
                <w:lang w:eastAsia="es-ES"/>
              </w:rPr>
              <w:t>2</w:t>
            </w:r>
          </w:p>
        </w:tc>
        <w:tc>
          <w:tcPr>
            <w:tcW w:w="766" w:type="dxa"/>
            <w:noWrap/>
          </w:tcPr>
          <w:p w14:paraId="0E9C1FE2" w14:textId="3BB009C5" w:rsidR="00883558" w:rsidRDefault="00B20A2B" w:rsidP="00350653">
            <w:pPr>
              <w:spacing w:after="0"/>
              <w:jc w:val="both"/>
              <w:rPr>
                <w:rFonts w:ascii="Arial" w:eastAsia="Times New Roman" w:hAnsi="Arial" w:cs="Arial"/>
                <w:lang w:eastAsia="es-ES"/>
              </w:rPr>
            </w:pPr>
            <w:r>
              <w:rPr>
                <w:rFonts w:ascii="Arial" w:eastAsia="Times New Roman" w:hAnsi="Arial" w:cs="Arial"/>
                <w:lang w:eastAsia="es-ES"/>
              </w:rPr>
              <w:t>2</w:t>
            </w:r>
            <w:r w:rsidR="00F249E0">
              <w:rPr>
                <w:rFonts w:ascii="Arial" w:eastAsia="Times New Roman" w:hAnsi="Arial" w:cs="Arial"/>
                <w:lang w:eastAsia="es-ES"/>
              </w:rPr>
              <w:t>0</w:t>
            </w:r>
          </w:p>
        </w:tc>
        <w:tc>
          <w:tcPr>
            <w:tcW w:w="1200" w:type="dxa"/>
            <w:noWrap/>
          </w:tcPr>
          <w:p w14:paraId="167FDBC6" w14:textId="2DC17C7A" w:rsidR="00883558" w:rsidRDefault="00B20A2B" w:rsidP="00350653">
            <w:pPr>
              <w:spacing w:after="0"/>
              <w:jc w:val="both"/>
              <w:rPr>
                <w:rFonts w:ascii="Arial" w:eastAsia="Times New Roman" w:hAnsi="Arial" w:cs="Arial"/>
                <w:lang w:eastAsia="es-ES"/>
              </w:rPr>
            </w:pPr>
            <w:r>
              <w:rPr>
                <w:rFonts w:ascii="Arial" w:eastAsia="Times New Roman" w:hAnsi="Arial" w:cs="Arial"/>
                <w:lang w:eastAsia="es-ES"/>
              </w:rPr>
              <w:t>Pieza</w:t>
            </w:r>
            <w:r w:rsidR="005459AD">
              <w:rPr>
                <w:rFonts w:ascii="Arial" w:eastAsia="Times New Roman" w:hAnsi="Arial" w:cs="Arial"/>
                <w:lang w:eastAsia="es-ES"/>
              </w:rPr>
              <w:t>s</w:t>
            </w:r>
          </w:p>
        </w:tc>
        <w:tc>
          <w:tcPr>
            <w:tcW w:w="6281" w:type="dxa"/>
            <w:vAlign w:val="bottom"/>
          </w:tcPr>
          <w:p w14:paraId="421EF706" w14:textId="283F823F" w:rsidR="00883558" w:rsidRDefault="00B20A2B"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Borrador de migajón </w:t>
            </w:r>
          </w:p>
        </w:tc>
      </w:tr>
      <w:tr w:rsidR="00F249E0" w:rsidRPr="00742BA9" w14:paraId="1DF791A6" w14:textId="77777777" w:rsidTr="004E0564">
        <w:tblPrEx>
          <w:tblCellMar>
            <w:left w:w="70" w:type="dxa"/>
            <w:right w:w="70" w:type="dxa"/>
          </w:tblCellMar>
        </w:tblPrEx>
        <w:trPr>
          <w:trHeight w:val="300"/>
        </w:trPr>
        <w:tc>
          <w:tcPr>
            <w:tcW w:w="962" w:type="dxa"/>
            <w:noWrap/>
          </w:tcPr>
          <w:p w14:paraId="5E17F3FC" w14:textId="0EF1A2E2" w:rsidR="00F249E0" w:rsidRDefault="00D21363" w:rsidP="00350653">
            <w:pPr>
              <w:spacing w:after="0"/>
              <w:jc w:val="center"/>
              <w:rPr>
                <w:rFonts w:ascii="Arial" w:eastAsia="Times New Roman" w:hAnsi="Arial" w:cs="Arial"/>
                <w:lang w:eastAsia="es-ES"/>
              </w:rPr>
            </w:pPr>
            <w:r>
              <w:rPr>
                <w:rFonts w:ascii="Arial" w:eastAsia="Times New Roman" w:hAnsi="Arial" w:cs="Arial"/>
                <w:lang w:eastAsia="es-ES"/>
              </w:rPr>
              <w:t>23</w:t>
            </w:r>
          </w:p>
        </w:tc>
        <w:tc>
          <w:tcPr>
            <w:tcW w:w="766" w:type="dxa"/>
            <w:noWrap/>
          </w:tcPr>
          <w:p w14:paraId="57F7E762" w14:textId="5093F036" w:rsidR="00F249E0" w:rsidRDefault="00836C6D" w:rsidP="00350653">
            <w:pPr>
              <w:spacing w:after="0"/>
              <w:jc w:val="both"/>
              <w:rPr>
                <w:rFonts w:ascii="Arial" w:eastAsia="Times New Roman" w:hAnsi="Arial" w:cs="Arial"/>
                <w:lang w:eastAsia="es-ES"/>
              </w:rPr>
            </w:pPr>
            <w:r>
              <w:rPr>
                <w:rFonts w:ascii="Arial" w:eastAsia="Times New Roman" w:hAnsi="Arial" w:cs="Arial"/>
                <w:lang w:eastAsia="es-ES"/>
              </w:rPr>
              <w:t>6</w:t>
            </w:r>
          </w:p>
        </w:tc>
        <w:tc>
          <w:tcPr>
            <w:tcW w:w="1200" w:type="dxa"/>
            <w:noWrap/>
          </w:tcPr>
          <w:p w14:paraId="5C747676" w14:textId="6FDD5F69" w:rsidR="00F249E0" w:rsidRDefault="00836C6D" w:rsidP="00350653">
            <w:pPr>
              <w:spacing w:after="0"/>
              <w:jc w:val="both"/>
              <w:rPr>
                <w:rFonts w:ascii="Arial" w:eastAsia="Times New Roman" w:hAnsi="Arial" w:cs="Arial"/>
                <w:lang w:eastAsia="es-ES"/>
              </w:rPr>
            </w:pPr>
            <w:r>
              <w:rPr>
                <w:rFonts w:ascii="Arial" w:eastAsia="Times New Roman" w:hAnsi="Arial" w:cs="Arial"/>
                <w:lang w:eastAsia="es-ES"/>
              </w:rPr>
              <w:t>Pieza</w:t>
            </w:r>
            <w:r w:rsidR="00F249E0">
              <w:rPr>
                <w:rFonts w:ascii="Arial" w:eastAsia="Times New Roman" w:hAnsi="Arial" w:cs="Arial"/>
                <w:lang w:eastAsia="es-ES"/>
              </w:rPr>
              <w:t>s</w:t>
            </w:r>
          </w:p>
        </w:tc>
        <w:tc>
          <w:tcPr>
            <w:tcW w:w="6281" w:type="dxa"/>
            <w:vAlign w:val="bottom"/>
          </w:tcPr>
          <w:p w14:paraId="7AF1813A" w14:textId="7347E12D" w:rsidR="00F249E0" w:rsidRDefault="00836C6D" w:rsidP="00350653">
            <w:pPr>
              <w:spacing w:after="0" w:line="240" w:lineRule="auto"/>
              <w:rPr>
                <w:rFonts w:ascii="Calibri" w:eastAsia="Times New Roman" w:hAnsi="Calibri" w:cs="Calibri"/>
                <w:color w:val="000000"/>
              </w:rPr>
            </w:pPr>
            <w:r>
              <w:rPr>
                <w:rFonts w:ascii="Calibri" w:eastAsia="Times New Roman" w:hAnsi="Calibri" w:cs="Calibri"/>
                <w:color w:val="000000"/>
              </w:rPr>
              <w:t>Sacapuntas</w:t>
            </w:r>
          </w:p>
        </w:tc>
      </w:tr>
      <w:tr w:rsidR="00883558" w:rsidRPr="00742BA9" w14:paraId="5970C733" w14:textId="77777777" w:rsidTr="004E0564">
        <w:tblPrEx>
          <w:tblCellMar>
            <w:left w:w="70" w:type="dxa"/>
            <w:right w:w="70" w:type="dxa"/>
          </w:tblCellMar>
        </w:tblPrEx>
        <w:trPr>
          <w:trHeight w:val="300"/>
        </w:trPr>
        <w:tc>
          <w:tcPr>
            <w:tcW w:w="962" w:type="dxa"/>
            <w:noWrap/>
          </w:tcPr>
          <w:p w14:paraId="48E7222A" w14:textId="0CDAC013"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24</w:t>
            </w:r>
          </w:p>
        </w:tc>
        <w:tc>
          <w:tcPr>
            <w:tcW w:w="766" w:type="dxa"/>
            <w:noWrap/>
          </w:tcPr>
          <w:p w14:paraId="66168218" w14:textId="558A0308" w:rsidR="00883558" w:rsidRDefault="00F249E0"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0889AE96" w14:textId="022D3C24" w:rsidR="00883558" w:rsidRDefault="005459AD" w:rsidP="00350653">
            <w:pPr>
              <w:spacing w:after="0"/>
              <w:jc w:val="both"/>
              <w:rPr>
                <w:rFonts w:ascii="Arial" w:eastAsia="Times New Roman" w:hAnsi="Arial" w:cs="Arial"/>
                <w:lang w:eastAsia="es-ES"/>
              </w:rPr>
            </w:pPr>
            <w:r>
              <w:rPr>
                <w:rFonts w:ascii="Arial" w:eastAsia="Times New Roman" w:hAnsi="Arial" w:cs="Arial"/>
                <w:lang w:eastAsia="es-ES"/>
              </w:rPr>
              <w:t>P</w:t>
            </w:r>
            <w:r w:rsidR="00A5672C">
              <w:rPr>
                <w:rFonts w:ascii="Arial" w:eastAsia="Times New Roman" w:hAnsi="Arial" w:cs="Arial"/>
                <w:lang w:eastAsia="es-ES"/>
              </w:rPr>
              <w:t>ieza</w:t>
            </w:r>
            <w:r>
              <w:rPr>
                <w:rFonts w:ascii="Arial" w:eastAsia="Times New Roman" w:hAnsi="Arial" w:cs="Arial"/>
                <w:lang w:eastAsia="es-ES"/>
              </w:rPr>
              <w:t>s</w:t>
            </w:r>
          </w:p>
        </w:tc>
        <w:tc>
          <w:tcPr>
            <w:tcW w:w="6281" w:type="dxa"/>
            <w:vAlign w:val="bottom"/>
          </w:tcPr>
          <w:p w14:paraId="24FB5822" w14:textId="4635D36C" w:rsidR="00883558" w:rsidRDefault="00A5672C" w:rsidP="00350653">
            <w:pPr>
              <w:spacing w:after="0" w:line="240" w:lineRule="auto"/>
              <w:rPr>
                <w:rFonts w:ascii="Calibri" w:eastAsia="Times New Roman" w:hAnsi="Calibri" w:cs="Calibri"/>
                <w:color w:val="000000"/>
              </w:rPr>
            </w:pPr>
            <w:r>
              <w:rPr>
                <w:rFonts w:cstheme="minorHAnsi"/>
                <w:color w:val="000000"/>
              </w:rPr>
              <w:t>Sacapuntas con depósito y doble entrada (gruesa y delgada)</w:t>
            </w:r>
          </w:p>
        </w:tc>
      </w:tr>
      <w:tr w:rsidR="00F249E0" w:rsidRPr="00D12F63" w14:paraId="12975F06" w14:textId="77777777" w:rsidTr="004E0564">
        <w:tblPrEx>
          <w:tblCellMar>
            <w:left w:w="70" w:type="dxa"/>
            <w:right w:w="70" w:type="dxa"/>
          </w:tblCellMar>
        </w:tblPrEx>
        <w:trPr>
          <w:trHeight w:val="300"/>
        </w:trPr>
        <w:tc>
          <w:tcPr>
            <w:tcW w:w="962" w:type="dxa"/>
            <w:noWrap/>
          </w:tcPr>
          <w:p w14:paraId="6F544630" w14:textId="18151F60" w:rsidR="00F249E0" w:rsidRDefault="00D21363" w:rsidP="00350653">
            <w:pPr>
              <w:spacing w:after="0"/>
              <w:jc w:val="center"/>
              <w:rPr>
                <w:rFonts w:ascii="Arial" w:eastAsia="Times New Roman" w:hAnsi="Arial" w:cs="Arial"/>
                <w:lang w:eastAsia="es-ES"/>
              </w:rPr>
            </w:pPr>
            <w:r>
              <w:rPr>
                <w:rFonts w:ascii="Arial" w:eastAsia="Times New Roman" w:hAnsi="Arial" w:cs="Arial"/>
                <w:lang w:eastAsia="es-ES"/>
              </w:rPr>
              <w:t>25</w:t>
            </w:r>
          </w:p>
        </w:tc>
        <w:tc>
          <w:tcPr>
            <w:tcW w:w="766" w:type="dxa"/>
            <w:noWrap/>
          </w:tcPr>
          <w:p w14:paraId="0F158FD5" w14:textId="195D2B4D" w:rsidR="00F249E0" w:rsidRDefault="00120523"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493BA38A" w14:textId="2B369386" w:rsidR="00F249E0" w:rsidRDefault="00120523" w:rsidP="00350653">
            <w:pPr>
              <w:spacing w:after="0"/>
              <w:jc w:val="both"/>
              <w:rPr>
                <w:rFonts w:ascii="Arial" w:eastAsia="Times New Roman" w:hAnsi="Arial" w:cs="Arial"/>
                <w:lang w:eastAsia="es-ES"/>
              </w:rPr>
            </w:pPr>
            <w:r>
              <w:rPr>
                <w:rFonts w:ascii="Arial" w:eastAsia="Times New Roman" w:hAnsi="Arial" w:cs="Arial"/>
                <w:lang w:eastAsia="es-ES"/>
              </w:rPr>
              <w:t>Piez</w:t>
            </w:r>
            <w:r w:rsidR="00F249E0">
              <w:rPr>
                <w:rFonts w:ascii="Arial" w:eastAsia="Times New Roman" w:hAnsi="Arial" w:cs="Arial"/>
                <w:lang w:eastAsia="es-ES"/>
              </w:rPr>
              <w:t>as</w:t>
            </w:r>
          </w:p>
        </w:tc>
        <w:tc>
          <w:tcPr>
            <w:tcW w:w="6281" w:type="dxa"/>
            <w:vAlign w:val="bottom"/>
          </w:tcPr>
          <w:p w14:paraId="0FFDB1B6" w14:textId="74967455" w:rsidR="00F249E0" w:rsidRPr="00E57A3F" w:rsidRDefault="00A5672C" w:rsidP="00350653">
            <w:pPr>
              <w:spacing w:after="0" w:line="240" w:lineRule="auto"/>
              <w:rPr>
                <w:rFonts w:ascii="Calibri" w:eastAsia="Times New Roman" w:hAnsi="Calibri" w:cs="Calibri"/>
                <w:color w:val="000000"/>
                <w:lang w:val="en-US"/>
              </w:rPr>
            </w:pPr>
            <w:r w:rsidRPr="00B86D36">
              <w:rPr>
                <w:rFonts w:ascii="Calibri" w:eastAsia="Times New Roman" w:hAnsi="Calibri" w:cs="Calibri"/>
                <w:color w:val="000000"/>
              </w:rPr>
              <w:t>Paquete</w:t>
            </w:r>
            <w:r>
              <w:rPr>
                <w:rFonts w:ascii="Calibri" w:eastAsia="Times New Roman" w:hAnsi="Calibri" w:cs="Calibri"/>
                <w:color w:val="000000"/>
                <w:lang w:val="en-US"/>
              </w:rPr>
              <w:t xml:space="preserve"> con 600 chinchetas</w:t>
            </w:r>
          </w:p>
        </w:tc>
      </w:tr>
      <w:tr w:rsidR="00883558" w:rsidRPr="00D21363" w14:paraId="6199077D" w14:textId="77777777" w:rsidTr="004E0564">
        <w:tblPrEx>
          <w:tblCellMar>
            <w:left w:w="70" w:type="dxa"/>
            <w:right w:w="70" w:type="dxa"/>
          </w:tblCellMar>
        </w:tblPrEx>
        <w:trPr>
          <w:trHeight w:val="300"/>
        </w:trPr>
        <w:tc>
          <w:tcPr>
            <w:tcW w:w="962" w:type="dxa"/>
            <w:noWrap/>
          </w:tcPr>
          <w:p w14:paraId="22A592EF" w14:textId="16DC3786"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26</w:t>
            </w:r>
          </w:p>
        </w:tc>
        <w:tc>
          <w:tcPr>
            <w:tcW w:w="766" w:type="dxa"/>
            <w:noWrap/>
          </w:tcPr>
          <w:p w14:paraId="450298CA" w14:textId="39777635" w:rsidR="00883558" w:rsidRDefault="000E2A06"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0FAC5F8B" w14:textId="313EBD20" w:rsidR="00883558" w:rsidRDefault="000E2A06" w:rsidP="00350653">
            <w:pPr>
              <w:spacing w:after="0"/>
              <w:jc w:val="both"/>
              <w:rPr>
                <w:rFonts w:ascii="Arial" w:eastAsia="Times New Roman" w:hAnsi="Arial" w:cs="Arial"/>
                <w:lang w:eastAsia="es-ES"/>
              </w:rPr>
            </w:pPr>
            <w:r>
              <w:rPr>
                <w:rFonts w:ascii="Arial" w:eastAsia="Times New Roman" w:hAnsi="Arial" w:cs="Arial"/>
                <w:lang w:eastAsia="es-ES"/>
              </w:rPr>
              <w:t>Plantill</w:t>
            </w:r>
            <w:r w:rsidR="005459AD">
              <w:rPr>
                <w:rFonts w:ascii="Arial" w:eastAsia="Times New Roman" w:hAnsi="Arial" w:cs="Arial"/>
                <w:lang w:eastAsia="es-ES"/>
              </w:rPr>
              <w:t>as</w:t>
            </w:r>
          </w:p>
        </w:tc>
        <w:tc>
          <w:tcPr>
            <w:tcW w:w="6281" w:type="dxa"/>
            <w:vAlign w:val="bottom"/>
          </w:tcPr>
          <w:p w14:paraId="62DA0906" w14:textId="3C598535" w:rsidR="00883558" w:rsidRPr="00E57A3F" w:rsidRDefault="000E2A06" w:rsidP="00350653">
            <w:pPr>
              <w:spacing w:after="0" w:line="240" w:lineRule="auto"/>
              <w:rPr>
                <w:rFonts w:ascii="Calibri" w:eastAsia="Times New Roman" w:hAnsi="Calibri" w:cs="Calibri"/>
                <w:color w:val="000000"/>
                <w:lang w:val="en-US"/>
              </w:rPr>
            </w:pPr>
            <w:r w:rsidRPr="000E2A06">
              <w:rPr>
                <w:rFonts w:ascii="Calibri" w:eastAsia="Times New Roman" w:hAnsi="Calibri" w:cs="Calibri"/>
                <w:color w:val="000000"/>
              </w:rPr>
              <w:t>Pegatinas</w:t>
            </w:r>
            <w:r>
              <w:rPr>
                <w:rFonts w:ascii="Calibri" w:eastAsia="Times New Roman" w:hAnsi="Calibri" w:cs="Calibri"/>
                <w:color w:val="000000"/>
                <w:lang w:val="en-US"/>
              </w:rPr>
              <w:t xml:space="preserve"> de </w:t>
            </w:r>
            <w:r w:rsidRPr="00B86D36">
              <w:rPr>
                <w:rFonts w:ascii="Calibri" w:eastAsia="Times New Roman" w:hAnsi="Calibri" w:cs="Calibri"/>
                <w:color w:val="000000"/>
              </w:rPr>
              <w:t>estrella</w:t>
            </w:r>
          </w:p>
        </w:tc>
      </w:tr>
      <w:tr w:rsidR="00883558" w:rsidRPr="00D21363" w14:paraId="30891E74" w14:textId="77777777" w:rsidTr="004E0564">
        <w:tblPrEx>
          <w:tblCellMar>
            <w:left w:w="70" w:type="dxa"/>
            <w:right w:w="70" w:type="dxa"/>
          </w:tblCellMar>
        </w:tblPrEx>
        <w:trPr>
          <w:trHeight w:val="300"/>
        </w:trPr>
        <w:tc>
          <w:tcPr>
            <w:tcW w:w="962" w:type="dxa"/>
            <w:noWrap/>
          </w:tcPr>
          <w:p w14:paraId="1B4CC66B" w14:textId="03031C61"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27</w:t>
            </w:r>
          </w:p>
        </w:tc>
        <w:tc>
          <w:tcPr>
            <w:tcW w:w="766" w:type="dxa"/>
            <w:noWrap/>
          </w:tcPr>
          <w:p w14:paraId="6B64C4B8" w14:textId="65E29A45" w:rsidR="00883558" w:rsidRDefault="00181D83"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13DBBC7C" w14:textId="4145338A" w:rsidR="00883558" w:rsidRDefault="005459AD" w:rsidP="00350653">
            <w:pPr>
              <w:spacing w:after="0"/>
              <w:jc w:val="both"/>
              <w:rPr>
                <w:rFonts w:ascii="Arial" w:eastAsia="Times New Roman" w:hAnsi="Arial" w:cs="Arial"/>
                <w:lang w:eastAsia="es-ES"/>
              </w:rPr>
            </w:pPr>
            <w:r>
              <w:rPr>
                <w:rFonts w:ascii="Arial" w:eastAsia="Times New Roman" w:hAnsi="Arial" w:cs="Arial"/>
                <w:lang w:eastAsia="es-ES"/>
              </w:rPr>
              <w:t>Piezas</w:t>
            </w:r>
            <w:r w:rsidR="00181D83">
              <w:rPr>
                <w:rFonts w:ascii="Arial" w:eastAsia="Times New Roman" w:hAnsi="Arial" w:cs="Arial"/>
                <w:lang w:eastAsia="es-ES"/>
              </w:rPr>
              <w:t xml:space="preserve"> por color</w:t>
            </w:r>
          </w:p>
        </w:tc>
        <w:tc>
          <w:tcPr>
            <w:tcW w:w="6281" w:type="dxa"/>
            <w:vAlign w:val="bottom"/>
          </w:tcPr>
          <w:p w14:paraId="6FDA9B6A" w14:textId="4ADC3E4F" w:rsidR="00883558" w:rsidRPr="00E57A3F" w:rsidRDefault="00970F04" w:rsidP="00350653">
            <w:pPr>
              <w:spacing w:after="0" w:line="240" w:lineRule="auto"/>
              <w:rPr>
                <w:rFonts w:ascii="Calibri" w:eastAsia="Times New Roman" w:hAnsi="Calibri" w:cs="Calibri"/>
                <w:color w:val="000000"/>
                <w:lang w:val="en-US"/>
              </w:rPr>
            </w:pPr>
            <w:r w:rsidRPr="000F00E1">
              <w:rPr>
                <w:rFonts w:cstheme="minorHAnsi"/>
              </w:rPr>
              <w:t>Papel de china: rojo, amarillo, azul</w:t>
            </w:r>
            <w:r w:rsidR="008863DF">
              <w:rPr>
                <w:rFonts w:cstheme="minorHAnsi"/>
              </w:rPr>
              <w:t xml:space="preserve"> cielo</w:t>
            </w:r>
            <w:r w:rsidRPr="000F00E1">
              <w:rPr>
                <w:rFonts w:cstheme="minorHAnsi"/>
              </w:rPr>
              <w:t>,</w:t>
            </w:r>
            <w:r w:rsidR="00181D83">
              <w:rPr>
                <w:rFonts w:cstheme="minorHAnsi"/>
              </w:rPr>
              <w:t xml:space="preserve"> </w:t>
            </w:r>
            <w:r w:rsidR="008863DF">
              <w:rPr>
                <w:rFonts w:cstheme="minorHAnsi"/>
              </w:rPr>
              <w:t>rosa</w:t>
            </w:r>
            <w:r w:rsidR="00F92BDD">
              <w:rPr>
                <w:rFonts w:cstheme="minorHAnsi"/>
              </w:rPr>
              <w:t xml:space="preserve"> fuerte</w:t>
            </w:r>
            <w:r w:rsidR="008863DF">
              <w:rPr>
                <w:rFonts w:cstheme="minorHAnsi"/>
              </w:rPr>
              <w:t>,</w:t>
            </w:r>
            <w:r w:rsidRPr="000F00E1">
              <w:rPr>
                <w:rFonts w:cstheme="minorHAnsi"/>
              </w:rPr>
              <w:t xml:space="preserve"> verde</w:t>
            </w:r>
            <w:r w:rsidR="00F92BDD">
              <w:rPr>
                <w:rFonts w:cstheme="minorHAnsi"/>
              </w:rPr>
              <w:t xml:space="preserve"> bandera</w:t>
            </w:r>
            <w:r w:rsidRPr="000F00E1">
              <w:rPr>
                <w:rFonts w:cstheme="minorHAnsi"/>
              </w:rPr>
              <w:t>, morado, café, naranja, negro, gris y blancos.</w:t>
            </w:r>
          </w:p>
        </w:tc>
      </w:tr>
      <w:tr w:rsidR="00883558" w:rsidRPr="00D21363" w14:paraId="6A95EA0D" w14:textId="77777777" w:rsidTr="004E0564">
        <w:tblPrEx>
          <w:tblCellMar>
            <w:left w:w="70" w:type="dxa"/>
            <w:right w:w="70" w:type="dxa"/>
          </w:tblCellMar>
        </w:tblPrEx>
        <w:trPr>
          <w:trHeight w:val="300"/>
        </w:trPr>
        <w:tc>
          <w:tcPr>
            <w:tcW w:w="962" w:type="dxa"/>
            <w:noWrap/>
          </w:tcPr>
          <w:p w14:paraId="6B2D2647" w14:textId="4C3603AD"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28</w:t>
            </w:r>
          </w:p>
        </w:tc>
        <w:tc>
          <w:tcPr>
            <w:tcW w:w="766" w:type="dxa"/>
            <w:noWrap/>
          </w:tcPr>
          <w:p w14:paraId="3E226136" w14:textId="510E4B8D" w:rsidR="00883558" w:rsidRDefault="00E939B6" w:rsidP="00350653">
            <w:pPr>
              <w:spacing w:after="0"/>
              <w:jc w:val="both"/>
              <w:rPr>
                <w:rFonts w:ascii="Arial" w:eastAsia="Times New Roman" w:hAnsi="Arial" w:cs="Arial"/>
                <w:lang w:eastAsia="es-ES"/>
              </w:rPr>
            </w:pPr>
            <w:r>
              <w:rPr>
                <w:rFonts w:ascii="Arial" w:eastAsia="Times New Roman" w:hAnsi="Arial" w:cs="Arial"/>
                <w:lang w:eastAsia="es-ES"/>
              </w:rPr>
              <w:t>40</w:t>
            </w:r>
          </w:p>
        </w:tc>
        <w:tc>
          <w:tcPr>
            <w:tcW w:w="1200" w:type="dxa"/>
            <w:noWrap/>
          </w:tcPr>
          <w:p w14:paraId="47F8325A" w14:textId="2C754AEC" w:rsidR="00883558" w:rsidRDefault="005459AD" w:rsidP="00350653">
            <w:pPr>
              <w:spacing w:after="0"/>
              <w:jc w:val="both"/>
              <w:rPr>
                <w:rFonts w:ascii="Arial" w:eastAsia="Times New Roman" w:hAnsi="Arial" w:cs="Arial"/>
                <w:lang w:eastAsia="es-ES"/>
              </w:rPr>
            </w:pPr>
            <w:r>
              <w:rPr>
                <w:rFonts w:ascii="Arial" w:eastAsia="Times New Roman" w:hAnsi="Arial" w:cs="Arial"/>
                <w:lang w:eastAsia="es-ES"/>
              </w:rPr>
              <w:t>Piezas</w:t>
            </w:r>
            <w:r w:rsidR="00E939B6">
              <w:rPr>
                <w:rFonts w:ascii="Arial" w:eastAsia="Times New Roman" w:hAnsi="Arial" w:cs="Arial"/>
                <w:lang w:eastAsia="es-ES"/>
              </w:rPr>
              <w:t xml:space="preserve"> por color</w:t>
            </w:r>
          </w:p>
        </w:tc>
        <w:tc>
          <w:tcPr>
            <w:tcW w:w="6281" w:type="dxa"/>
            <w:vAlign w:val="bottom"/>
          </w:tcPr>
          <w:p w14:paraId="17B08974" w14:textId="36E0F24A" w:rsidR="00883558" w:rsidRPr="00DE0F02" w:rsidRDefault="00E939B6" w:rsidP="00350653">
            <w:pPr>
              <w:spacing w:after="0" w:line="240" w:lineRule="auto"/>
              <w:rPr>
                <w:rFonts w:ascii="Calibri" w:eastAsia="Times New Roman" w:hAnsi="Calibri" w:cs="Calibri"/>
                <w:color w:val="000000"/>
                <w:lang w:val="en-US"/>
              </w:rPr>
            </w:pPr>
            <w:r w:rsidRPr="000F00E1">
              <w:rPr>
                <w:rFonts w:cstheme="minorHAnsi"/>
              </w:rPr>
              <w:t>Papel crepé: rojo, amarillo, azul</w:t>
            </w:r>
            <w:r w:rsidR="00E02AD5">
              <w:rPr>
                <w:rFonts w:cstheme="minorHAnsi"/>
              </w:rPr>
              <w:t xml:space="preserve"> cielo</w:t>
            </w:r>
            <w:r w:rsidRPr="000F00E1">
              <w:rPr>
                <w:rFonts w:cstheme="minorHAnsi"/>
              </w:rPr>
              <w:t>, verde</w:t>
            </w:r>
            <w:r w:rsidR="00E02AD5">
              <w:rPr>
                <w:rFonts w:cstheme="minorHAnsi"/>
              </w:rPr>
              <w:t xml:space="preserve"> bandera</w:t>
            </w:r>
            <w:r w:rsidRPr="000F00E1">
              <w:rPr>
                <w:rFonts w:cstheme="minorHAnsi"/>
              </w:rPr>
              <w:t>, morado, café, naranja, negro, gris y blancos.</w:t>
            </w:r>
          </w:p>
        </w:tc>
      </w:tr>
      <w:tr w:rsidR="00883558" w:rsidRPr="00D21363" w14:paraId="17406DC3" w14:textId="77777777" w:rsidTr="004E0564">
        <w:tblPrEx>
          <w:tblCellMar>
            <w:left w:w="70" w:type="dxa"/>
            <w:right w:w="70" w:type="dxa"/>
          </w:tblCellMar>
        </w:tblPrEx>
        <w:trPr>
          <w:trHeight w:val="300"/>
        </w:trPr>
        <w:tc>
          <w:tcPr>
            <w:tcW w:w="962" w:type="dxa"/>
            <w:noWrap/>
          </w:tcPr>
          <w:p w14:paraId="0E513802" w14:textId="23F8BAEF" w:rsidR="00883558" w:rsidRDefault="00D21363" w:rsidP="00350653">
            <w:pPr>
              <w:spacing w:after="0"/>
              <w:jc w:val="center"/>
              <w:rPr>
                <w:rFonts w:ascii="Arial" w:eastAsia="Times New Roman" w:hAnsi="Arial" w:cs="Arial"/>
                <w:lang w:eastAsia="es-ES"/>
              </w:rPr>
            </w:pPr>
            <w:r>
              <w:rPr>
                <w:rFonts w:ascii="Arial" w:eastAsia="Times New Roman" w:hAnsi="Arial" w:cs="Arial"/>
                <w:lang w:eastAsia="es-ES"/>
              </w:rPr>
              <w:t>29</w:t>
            </w:r>
          </w:p>
        </w:tc>
        <w:tc>
          <w:tcPr>
            <w:tcW w:w="766" w:type="dxa"/>
            <w:noWrap/>
          </w:tcPr>
          <w:p w14:paraId="5CDE617E" w14:textId="0E1B551D" w:rsidR="00883558" w:rsidRDefault="00B238D9"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5A4F0486" w14:textId="6DBE0878" w:rsidR="00883558" w:rsidRDefault="00B238D9" w:rsidP="00350653">
            <w:pPr>
              <w:spacing w:after="0"/>
              <w:jc w:val="both"/>
              <w:rPr>
                <w:rFonts w:ascii="Arial" w:eastAsia="Times New Roman" w:hAnsi="Arial" w:cs="Arial"/>
                <w:lang w:eastAsia="es-ES"/>
              </w:rPr>
            </w:pPr>
            <w:r>
              <w:rPr>
                <w:rFonts w:ascii="Arial" w:eastAsia="Times New Roman" w:hAnsi="Arial" w:cs="Arial"/>
                <w:lang w:eastAsia="es-ES"/>
              </w:rPr>
              <w:t>Set</w:t>
            </w:r>
          </w:p>
        </w:tc>
        <w:tc>
          <w:tcPr>
            <w:tcW w:w="6281" w:type="dxa"/>
            <w:vAlign w:val="bottom"/>
          </w:tcPr>
          <w:p w14:paraId="246D7C25" w14:textId="25BB6139" w:rsidR="00883558" w:rsidRPr="00AD4621" w:rsidRDefault="00B238D9" w:rsidP="00AD4621">
            <w:pPr>
              <w:pStyle w:val="Ttulo1"/>
              <w:shd w:val="clear" w:color="auto" w:fill="FFFFFF"/>
              <w:spacing w:before="0" w:after="120"/>
              <w:ind w:right="420"/>
              <w:rPr>
                <w:rFonts w:asciiTheme="minorHAnsi" w:hAnsiTheme="minorHAnsi" w:cstheme="minorHAnsi"/>
                <w:b w:val="0"/>
                <w:sz w:val="22"/>
                <w:szCs w:val="22"/>
              </w:rPr>
            </w:pPr>
            <w:r w:rsidRPr="000F00E1">
              <w:rPr>
                <w:rFonts w:asciiTheme="minorHAnsi" w:hAnsiTheme="minorHAnsi" w:cstheme="minorHAnsi"/>
                <w:b w:val="0"/>
                <w:sz w:val="22"/>
                <w:szCs w:val="22"/>
              </w:rPr>
              <w:t xml:space="preserve">Set Pinturas Acrílicas </w:t>
            </w:r>
            <w:proofErr w:type="spellStart"/>
            <w:r w:rsidRPr="000F00E1">
              <w:rPr>
                <w:rFonts w:asciiTheme="minorHAnsi" w:hAnsiTheme="minorHAnsi" w:cstheme="minorHAnsi"/>
                <w:b w:val="0"/>
                <w:sz w:val="22"/>
                <w:szCs w:val="22"/>
              </w:rPr>
              <w:t>Politec</w:t>
            </w:r>
            <w:proofErr w:type="spellEnd"/>
            <w:r w:rsidRPr="000F00E1">
              <w:rPr>
                <w:rFonts w:asciiTheme="minorHAnsi" w:hAnsiTheme="minorHAnsi" w:cstheme="minorHAnsi"/>
                <w:b w:val="0"/>
                <w:sz w:val="22"/>
                <w:szCs w:val="22"/>
              </w:rPr>
              <w:t xml:space="preserve"> Colores Surtidos C Pinceles +</w:t>
            </w:r>
          </w:p>
        </w:tc>
      </w:tr>
      <w:tr w:rsidR="005459AD" w:rsidRPr="00DE0F02" w14:paraId="67FD03B4" w14:textId="77777777" w:rsidTr="004E0564">
        <w:tblPrEx>
          <w:tblCellMar>
            <w:left w:w="70" w:type="dxa"/>
            <w:right w:w="70" w:type="dxa"/>
          </w:tblCellMar>
        </w:tblPrEx>
        <w:trPr>
          <w:trHeight w:val="300"/>
        </w:trPr>
        <w:tc>
          <w:tcPr>
            <w:tcW w:w="962" w:type="dxa"/>
            <w:noWrap/>
          </w:tcPr>
          <w:p w14:paraId="00258F32" w14:textId="57679D10" w:rsidR="005459AD" w:rsidRDefault="00E43E22" w:rsidP="00350653">
            <w:pPr>
              <w:spacing w:after="0"/>
              <w:jc w:val="center"/>
              <w:rPr>
                <w:rFonts w:ascii="Arial" w:eastAsia="Times New Roman" w:hAnsi="Arial" w:cs="Arial"/>
                <w:lang w:eastAsia="es-ES"/>
              </w:rPr>
            </w:pPr>
            <w:r>
              <w:rPr>
                <w:rFonts w:ascii="Arial" w:eastAsia="Times New Roman" w:hAnsi="Arial" w:cs="Arial"/>
                <w:lang w:eastAsia="es-ES"/>
              </w:rPr>
              <w:t>3</w:t>
            </w:r>
            <w:r w:rsidR="00D21363">
              <w:rPr>
                <w:rFonts w:ascii="Arial" w:eastAsia="Times New Roman" w:hAnsi="Arial" w:cs="Arial"/>
                <w:lang w:eastAsia="es-ES"/>
              </w:rPr>
              <w:t>0</w:t>
            </w:r>
          </w:p>
        </w:tc>
        <w:tc>
          <w:tcPr>
            <w:tcW w:w="766" w:type="dxa"/>
            <w:noWrap/>
          </w:tcPr>
          <w:p w14:paraId="3BF3108F" w14:textId="4AF6CA55" w:rsidR="005459AD" w:rsidRDefault="00E43E22"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76CF1BE8" w14:textId="1BD9C8E9" w:rsidR="005459AD" w:rsidRDefault="00E43E2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26E9955" w14:textId="718D0B48" w:rsidR="005459AD" w:rsidRPr="00DE0F02" w:rsidRDefault="00AD4621" w:rsidP="00350653">
            <w:pPr>
              <w:spacing w:after="0" w:line="240" w:lineRule="auto"/>
              <w:rPr>
                <w:rFonts w:ascii="Calibri" w:eastAsia="Times New Roman" w:hAnsi="Calibri" w:cs="Calibri"/>
                <w:color w:val="000000"/>
                <w:lang w:val="en-US"/>
              </w:rPr>
            </w:pPr>
            <w:r w:rsidRPr="000F00E1">
              <w:rPr>
                <w:rFonts w:cstheme="minorHAnsi"/>
              </w:rPr>
              <w:t xml:space="preserve">Perforadora de pinza </w:t>
            </w:r>
            <w:proofErr w:type="spellStart"/>
            <w:r w:rsidRPr="000F00E1">
              <w:rPr>
                <w:rFonts w:cstheme="minorHAnsi"/>
              </w:rPr>
              <w:t>od</w:t>
            </w:r>
            <w:proofErr w:type="spellEnd"/>
            <w:r w:rsidRPr="000F00E1">
              <w:rPr>
                <w:rFonts w:cstheme="minorHAnsi"/>
              </w:rPr>
              <w:t xml:space="preserve"> (acero, 1 orificio)</w:t>
            </w:r>
          </w:p>
        </w:tc>
      </w:tr>
      <w:tr w:rsidR="005459AD" w:rsidRPr="00742BA9" w14:paraId="2454F618" w14:textId="77777777" w:rsidTr="004E0564">
        <w:tblPrEx>
          <w:tblCellMar>
            <w:left w:w="70" w:type="dxa"/>
            <w:right w:w="70" w:type="dxa"/>
          </w:tblCellMar>
        </w:tblPrEx>
        <w:trPr>
          <w:trHeight w:val="300"/>
        </w:trPr>
        <w:tc>
          <w:tcPr>
            <w:tcW w:w="962" w:type="dxa"/>
            <w:noWrap/>
          </w:tcPr>
          <w:p w14:paraId="49AA007D" w14:textId="76BA0FEA" w:rsidR="005459AD" w:rsidRDefault="00E43E22" w:rsidP="00350653">
            <w:pPr>
              <w:spacing w:after="0"/>
              <w:jc w:val="center"/>
              <w:rPr>
                <w:rFonts w:ascii="Arial" w:eastAsia="Times New Roman" w:hAnsi="Arial" w:cs="Arial"/>
                <w:lang w:eastAsia="es-ES"/>
              </w:rPr>
            </w:pPr>
            <w:r>
              <w:rPr>
                <w:rFonts w:ascii="Arial" w:eastAsia="Times New Roman" w:hAnsi="Arial" w:cs="Arial"/>
                <w:lang w:eastAsia="es-ES"/>
              </w:rPr>
              <w:t>3</w:t>
            </w:r>
            <w:r w:rsidR="00D21363">
              <w:rPr>
                <w:rFonts w:ascii="Arial" w:eastAsia="Times New Roman" w:hAnsi="Arial" w:cs="Arial"/>
                <w:lang w:eastAsia="es-ES"/>
              </w:rPr>
              <w:t>1</w:t>
            </w:r>
          </w:p>
        </w:tc>
        <w:tc>
          <w:tcPr>
            <w:tcW w:w="766" w:type="dxa"/>
            <w:noWrap/>
          </w:tcPr>
          <w:p w14:paraId="19E1A12A" w14:textId="45491A9E" w:rsidR="005459AD" w:rsidRDefault="00B7647B"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7FF0955B" w14:textId="7F93F424" w:rsidR="005459AD" w:rsidRDefault="00E43E22" w:rsidP="00350653">
            <w:pPr>
              <w:spacing w:after="0"/>
              <w:jc w:val="both"/>
              <w:rPr>
                <w:rFonts w:ascii="Arial" w:eastAsia="Times New Roman" w:hAnsi="Arial" w:cs="Arial"/>
                <w:lang w:eastAsia="es-ES"/>
              </w:rPr>
            </w:pPr>
            <w:r>
              <w:rPr>
                <w:rFonts w:ascii="Arial" w:eastAsia="Times New Roman" w:hAnsi="Arial" w:cs="Arial"/>
                <w:lang w:eastAsia="es-ES"/>
              </w:rPr>
              <w:t>P</w:t>
            </w:r>
            <w:r w:rsidR="00B7647B">
              <w:rPr>
                <w:rFonts w:ascii="Arial" w:eastAsia="Times New Roman" w:hAnsi="Arial" w:cs="Arial"/>
                <w:lang w:eastAsia="es-ES"/>
              </w:rPr>
              <w:t>aquete</w:t>
            </w:r>
            <w:r>
              <w:rPr>
                <w:rFonts w:ascii="Arial" w:eastAsia="Times New Roman" w:hAnsi="Arial" w:cs="Arial"/>
                <w:lang w:eastAsia="es-ES"/>
              </w:rPr>
              <w:t>s</w:t>
            </w:r>
          </w:p>
        </w:tc>
        <w:tc>
          <w:tcPr>
            <w:tcW w:w="6281" w:type="dxa"/>
            <w:vAlign w:val="bottom"/>
          </w:tcPr>
          <w:p w14:paraId="4B9EC0BD" w14:textId="6A0A1006" w:rsidR="005459AD" w:rsidRPr="00773394" w:rsidRDefault="00773394" w:rsidP="00773394">
            <w:pPr>
              <w:pStyle w:val="Sinespaciado"/>
              <w:rPr>
                <w:lang w:eastAsia="es-MX"/>
              </w:rPr>
            </w:pPr>
            <w:proofErr w:type="spellStart"/>
            <w:r w:rsidRPr="000F00E1">
              <w:rPr>
                <w:lang w:eastAsia="es-MX"/>
              </w:rPr>
              <w:t>Foamy</w:t>
            </w:r>
            <w:proofErr w:type="spellEnd"/>
            <w:r w:rsidRPr="000F00E1">
              <w:rPr>
                <w:lang w:eastAsia="es-MX"/>
              </w:rPr>
              <w:t xml:space="preserve"> Tamaño Carta Colores </w:t>
            </w:r>
            <w:r w:rsidR="00B7647B">
              <w:rPr>
                <w:lang w:eastAsia="es-MX"/>
              </w:rPr>
              <w:t xml:space="preserve">con </w:t>
            </w:r>
            <w:r w:rsidRPr="000F00E1">
              <w:rPr>
                <w:lang w:eastAsia="es-MX"/>
              </w:rPr>
              <w:t>24 Piezas Mar</w:t>
            </w:r>
            <w:r w:rsidR="00B7647B">
              <w:rPr>
                <w:lang w:eastAsia="es-MX"/>
              </w:rPr>
              <w:t xml:space="preserve">ca Barrilito  </w:t>
            </w:r>
          </w:p>
        </w:tc>
      </w:tr>
      <w:tr w:rsidR="005459AD" w:rsidRPr="00742BA9" w14:paraId="5608E365" w14:textId="77777777" w:rsidTr="004E0564">
        <w:tblPrEx>
          <w:tblCellMar>
            <w:left w:w="70" w:type="dxa"/>
            <w:right w:w="70" w:type="dxa"/>
          </w:tblCellMar>
        </w:tblPrEx>
        <w:trPr>
          <w:trHeight w:val="300"/>
        </w:trPr>
        <w:tc>
          <w:tcPr>
            <w:tcW w:w="962" w:type="dxa"/>
            <w:noWrap/>
          </w:tcPr>
          <w:p w14:paraId="4FCA5B9A" w14:textId="7C240CBA" w:rsidR="005459AD" w:rsidRDefault="00D21363" w:rsidP="00350653">
            <w:pPr>
              <w:spacing w:after="0"/>
              <w:jc w:val="center"/>
              <w:rPr>
                <w:rFonts w:ascii="Arial" w:eastAsia="Times New Roman" w:hAnsi="Arial" w:cs="Arial"/>
                <w:lang w:eastAsia="es-ES"/>
              </w:rPr>
            </w:pPr>
            <w:r>
              <w:rPr>
                <w:rFonts w:ascii="Arial" w:eastAsia="Times New Roman" w:hAnsi="Arial" w:cs="Arial"/>
                <w:lang w:eastAsia="es-ES"/>
              </w:rPr>
              <w:t>32</w:t>
            </w:r>
          </w:p>
        </w:tc>
        <w:tc>
          <w:tcPr>
            <w:tcW w:w="766" w:type="dxa"/>
            <w:noWrap/>
          </w:tcPr>
          <w:p w14:paraId="21291464" w14:textId="6E0CD49D" w:rsidR="005459AD" w:rsidRDefault="00A748B6" w:rsidP="00350653">
            <w:pPr>
              <w:spacing w:after="0"/>
              <w:jc w:val="both"/>
              <w:rPr>
                <w:rFonts w:ascii="Arial" w:eastAsia="Times New Roman" w:hAnsi="Arial" w:cs="Arial"/>
                <w:lang w:eastAsia="es-ES"/>
              </w:rPr>
            </w:pPr>
            <w:r>
              <w:rPr>
                <w:rFonts w:ascii="Arial" w:eastAsia="Times New Roman" w:hAnsi="Arial" w:cs="Arial"/>
                <w:lang w:eastAsia="es-ES"/>
              </w:rPr>
              <w:t>9</w:t>
            </w:r>
          </w:p>
        </w:tc>
        <w:tc>
          <w:tcPr>
            <w:tcW w:w="1200" w:type="dxa"/>
            <w:noWrap/>
          </w:tcPr>
          <w:p w14:paraId="3FFFF3F4" w14:textId="30521EFE" w:rsidR="005459AD" w:rsidRDefault="00A748B6" w:rsidP="00350653">
            <w:pPr>
              <w:spacing w:after="0"/>
              <w:jc w:val="both"/>
              <w:rPr>
                <w:rFonts w:ascii="Arial" w:eastAsia="Times New Roman" w:hAnsi="Arial" w:cs="Arial"/>
                <w:lang w:eastAsia="es-ES"/>
              </w:rPr>
            </w:pPr>
            <w:r>
              <w:rPr>
                <w:rFonts w:ascii="Arial" w:eastAsia="Times New Roman" w:hAnsi="Arial" w:cs="Arial"/>
                <w:lang w:eastAsia="es-ES"/>
              </w:rPr>
              <w:t>Caj</w:t>
            </w:r>
            <w:r w:rsidR="00391367">
              <w:rPr>
                <w:rFonts w:ascii="Arial" w:eastAsia="Times New Roman" w:hAnsi="Arial" w:cs="Arial"/>
                <w:lang w:eastAsia="es-ES"/>
              </w:rPr>
              <w:t>as</w:t>
            </w:r>
          </w:p>
        </w:tc>
        <w:tc>
          <w:tcPr>
            <w:tcW w:w="6281" w:type="dxa"/>
            <w:vAlign w:val="bottom"/>
          </w:tcPr>
          <w:p w14:paraId="593EB73F" w14:textId="77FB2344" w:rsidR="005459AD" w:rsidRPr="00A748B6" w:rsidRDefault="00A748B6" w:rsidP="00A748B6">
            <w:pPr>
              <w:pStyle w:val="Ttulo1"/>
              <w:shd w:val="clear" w:color="auto" w:fill="FFFFFF"/>
              <w:spacing w:before="0" w:after="120"/>
              <w:ind w:right="420"/>
              <w:rPr>
                <w:rFonts w:asciiTheme="minorHAnsi" w:hAnsiTheme="minorHAnsi" w:cstheme="minorHAnsi"/>
                <w:b w:val="0"/>
                <w:sz w:val="22"/>
                <w:szCs w:val="22"/>
              </w:rPr>
            </w:pPr>
            <w:r w:rsidRPr="000F00E1">
              <w:rPr>
                <w:rFonts w:asciiTheme="minorHAnsi" w:hAnsiTheme="minorHAnsi" w:cstheme="minorHAnsi"/>
                <w:b w:val="0"/>
                <w:sz w:val="22"/>
                <w:szCs w:val="22"/>
              </w:rPr>
              <w:t>Caja Lápices D Colores Punt</w:t>
            </w:r>
            <w:r>
              <w:rPr>
                <w:rFonts w:asciiTheme="minorHAnsi" w:hAnsiTheme="minorHAnsi" w:cstheme="minorHAnsi"/>
                <w:b w:val="0"/>
                <w:sz w:val="22"/>
                <w:szCs w:val="22"/>
              </w:rPr>
              <w:t xml:space="preserve">a Gruesa Norma 12+3 </w:t>
            </w:r>
            <w:proofErr w:type="spellStart"/>
            <w:r>
              <w:rPr>
                <w:rFonts w:asciiTheme="minorHAnsi" w:hAnsiTheme="minorHAnsi" w:cstheme="minorHAnsi"/>
                <w:b w:val="0"/>
                <w:sz w:val="22"/>
                <w:szCs w:val="22"/>
              </w:rPr>
              <w:t>Pza</w:t>
            </w:r>
            <w:proofErr w:type="spellEnd"/>
            <w:r>
              <w:rPr>
                <w:rFonts w:asciiTheme="minorHAnsi" w:hAnsiTheme="minorHAnsi" w:cstheme="minorHAnsi"/>
                <w:b w:val="0"/>
                <w:sz w:val="22"/>
                <w:szCs w:val="22"/>
              </w:rPr>
              <w:t xml:space="preserve"> Origina</w:t>
            </w:r>
          </w:p>
        </w:tc>
      </w:tr>
      <w:tr w:rsidR="005459AD" w:rsidRPr="00742BA9" w14:paraId="124B9CC3" w14:textId="77777777" w:rsidTr="004E0564">
        <w:tblPrEx>
          <w:tblCellMar>
            <w:left w:w="70" w:type="dxa"/>
            <w:right w:w="70" w:type="dxa"/>
          </w:tblCellMar>
        </w:tblPrEx>
        <w:trPr>
          <w:trHeight w:val="300"/>
        </w:trPr>
        <w:tc>
          <w:tcPr>
            <w:tcW w:w="962" w:type="dxa"/>
            <w:noWrap/>
          </w:tcPr>
          <w:p w14:paraId="114B1927" w14:textId="50596698" w:rsidR="005459AD" w:rsidRDefault="00D21363" w:rsidP="00350653">
            <w:pPr>
              <w:spacing w:after="0"/>
              <w:jc w:val="center"/>
              <w:rPr>
                <w:rFonts w:ascii="Arial" w:eastAsia="Times New Roman" w:hAnsi="Arial" w:cs="Arial"/>
                <w:lang w:eastAsia="es-ES"/>
              </w:rPr>
            </w:pPr>
            <w:r>
              <w:rPr>
                <w:rFonts w:ascii="Arial" w:eastAsia="Times New Roman" w:hAnsi="Arial" w:cs="Arial"/>
                <w:lang w:eastAsia="es-ES"/>
              </w:rPr>
              <w:t>33</w:t>
            </w:r>
          </w:p>
        </w:tc>
        <w:tc>
          <w:tcPr>
            <w:tcW w:w="766" w:type="dxa"/>
            <w:noWrap/>
          </w:tcPr>
          <w:p w14:paraId="0910B494" w14:textId="1E7F1F37" w:rsidR="005459AD" w:rsidRDefault="005753C0" w:rsidP="00350653">
            <w:pPr>
              <w:spacing w:after="0"/>
              <w:jc w:val="both"/>
              <w:rPr>
                <w:rFonts w:ascii="Arial" w:eastAsia="Times New Roman" w:hAnsi="Arial" w:cs="Arial"/>
                <w:lang w:eastAsia="es-ES"/>
              </w:rPr>
            </w:pPr>
            <w:r>
              <w:rPr>
                <w:rFonts w:ascii="Arial" w:eastAsia="Times New Roman" w:hAnsi="Arial" w:cs="Arial"/>
                <w:lang w:eastAsia="es-ES"/>
              </w:rPr>
              <w:t>8</w:t>
            </w:r>
          </w:p>
        </w:tc>
        <w:tc>
          <w:tcPr>
            <w:tcW w:w="1200" w:type="dxa"/>
            <w:noWrap/>
          </w:tcPr>
          <w:p w14:paraId="60EC4936" w14:textId="7DFC4A4A" w:rsidR="005459AD" w:rsidRDefault="00391367" w:rsidP="00350653">
            <w:pPr>
              <w:spacing w:after="0"/>
              <w:jc w:val="both"/>
              <w:rPr>
                <w:rFonts w:ascii="Arial" w:eastAsia="Times New Roman" w:hAnsi="Arial" w:cs="Arial"/>
                <w:lang w:eastAsia="es-ES"/>
              </w:rPr>
            </w:pPr>
            <w:r>
              <w:rPr>
                <w:rFonts w:ascii="Arial" w:eastAsia="Times New Roman" w:hAnsi="Arial" w:cs="Arial"/>
                <w:lang w:eastAsia="es-ES"/>
              </w:rPr>
              <w:t>P</w:t>
            </w:r>
            <w:r w:rsidR="005753C0">
              <w:rPr>
                <w:rFonts w:ascii="Arial" w:eastAsia="Times New Roman" w:hAnsi="Arial" w:cs="Arial"/>
                <w:lang w:eastAsia="es-ES"/>
              </w:rPr>
              <w:t>aquete</w:t>
            </w:r>
            <w:r>
              <w:rPr>
                <w:rFonts w:ascii="Arial" w:eastAsia="Times New Roman" w:hAnsi="Arial" w:cs="Arial"/>
                <w:lang w:eastAsia="es-ES"/>
              </w:rPr>
              <w:t>s</w:t>
            </w:r>
          </w:p>
        </w:tc>
        <w:tc>
          <w:tcPr>
            <w:tcW w:w="6281" w:type="dxa"/>
            <w:vAlign w:val="bottom"/>
          </w:tcPr>
          <w:p w14:paraId="63C18657" w14:textId="7E3B990F" w:rsidR="005459AD" w:rsidRPr="005753C0" w:rsidRDefault="005753C0" w:rsidP="005753C0">
            <w:pPr>
              <w:pStyle w:val="Sinespaciado"/>
            </w:pPr>
            <w:r w:rsidRPr="000F00E1">
              <w:t xml:space="preserve">Paquete con 100 hojas de raya modelo clásico para repuesto de recopilador marca Scribe. </w:t>
            </w:r>
          </w:p>
        </w:tc>
      </w:tr>
      <w:tr w:rsidR="005459AD" w:rsidRPr="00742BA9" w14:paraId="5CB7F567" w14:textId="77777777" w:rsidTr="004E0564">
        <w:tblPrEx>
          <w:tblCellMar>
            <w:left w:w="70" w:type="dxa"/>
            <w:right w:w="70" w:type="dxa"/>
          </w:tblCellMar>
        </w:tblPrEx>
        <w:trPr>
          <w:trHeight w:val="300"/>
        </w:trPr>
        <w:tc>
          <w:tcPr>
            <w:tcW w:w="962" w:type="dxa"/>
            <w:noWrap/>
          </w:tcPr>
          <w:p w14:paraId="4DEECA6A" w14:textId="74903FA6" w:rsidR="005459AD" w:rsidRDefault="00D21363" w:rsidP="00350653">
            <w:pPr>
              <w:spacing w:after="0"/>
              <w:jc w:val="center"/>
              <w:rPr>
                <w:rFonts w:ascii="Arial" w:eastAsia="Times New Roman" w:hAnsi="Arial" w:cs="Arial"/>
                <w:lang w:eastAsia="es-ES"/>
              </w:rPr>
            </w:pPr>
            <w:r>
              <w:rPr>
                <w:rFonts w:ascii="Arial" w:eastAsia="Times New Roman" w:hAnsi="Arial" w:cs="Arial"/>
                <w:lang w:eastAsia="es-ES"/>
              </w:rPr>
              <w:t>3</w:t>
            </w:r>
            <w:r w:rsidR="00E43E22">
              <w:rPr>
                <w:rFonts w:ascii="Arial" w:eastAsia="Times New Roman" w:hAnsi="Arial" w:cs="Arial"/>
                <w:lang w:eastAsia="es-ES"/>
              </w:rPr>
              <w:t>4</w:t>
            </w:r>
          </w:p>
        </w:tc>
        <w:tc>
          <w:tcPr>
            <w:tcW w:w="766" w:type="dxa"/>
            <w:noWrap/>
          </w:tcPr>
          <w:p w14:paraId="5CD833C6" w14:textId="78D63C2D" w:rsidR="005459AD" w:rsidRDefault="004F6199"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6D472904" w14:textId="3FC1D603" w:rsidR="005459AD" w:rsidRDefault="004F6199" w:rsidP="00350653">
            <w:pPr>
              <w:spacing w:after="0"/>
              <w:jc w:val="both"/>
              <w:rPr>
                <w:rFonts w:ascii="Arial" w:eastAsia="Times New Roman" w:hAnsi="Arial" w:cs="Arial"/>
                <w:lang w:eastAsia="es-ES"/>
              </w:rPr>
            </w:pPr>
            <w:r>
              <w:rPr>
                <w:rFonts w:ascii="Arial" w:eastAsia="Times New Roman" w:hAnsi="Arial" w:cs="Arial"/>
                <w:lang w:eastAsia="es-ES"/>
              </w:rPr>
              <w:t>Juego</w:t>
            </w:r>
            <w:r w:rsidR="00E423E2">
              <w:rPr>
                <w:rFonts w:ascii="Arial" w:eastAsia="Times New Roman" w:hAnsi="Arial" w:cs="Arial"/>
                <w:lang w:eastAsia="es-ES"/>
              </w:rPr>
              <w:t>s</w:t>
            </w:r>
          </w:p>
        </w:tc>
        <w:tc>
          <w:tcPr>
            <w:tcW w:w="6281" w:type="dxa"/>
            <w:vAlign w:val="bottom"/>
          </w:tcPr>
          <w:p w14:paraId="5DFD627B" w14:textId="494C36AE" w:rsidR="005459AD" w:rsidRPr="004F6199" w:rsidRDefault="004F6199" w:rsidP="004F6199">
            <w:pPr>
              <w:pStyle w:val="Sinespaciado"/>
            </w:pPr>
            <w:r w:rsidRPr="000F00E1">
              <w:t xml:space="preserve">Juego con 10 separadores de plástico tamaño carta para carpetas recopiladores. </w:t>
            </w:r>
          </w:p>
        </w:tc>
      </w:tr>
      <w:tr w:rsidR="005459AD" w:rsidRPr="00742BA9" w14:paraId="59E5D234" w14:textId="77777777" w:rsidTr="004E0564">
        <w:tblPrEx>
          <w:tblCellMar>
            <w:left w:w="70" w:type="dxa"/>
            <w:right w:w="70" w:type="dxa"/>
          </w:tblCellMar>
        </w:tblPrEx>
        <w:trPr>
          <w:trHeight w:val="300"/>
        </w:trPr>
        <w:tc>
          <w:tcPr>
            <w:tcW w:w="962" w:type="dxa"/>
            <w:noWrap/>
          </w:tcPr>
          <w:p w14:paraId="7FB0EF7B" w14:textId="1A26B827" w:rsidR="005459AD" w:rsidRDefault="00E43E22" w:rsidP="00350653">
            <w:pPr>
              <w:spacing w:after="0"/>
              <w:jc w:val="center"/>
              <w:rPr>
                <w:rFonts w:ascii="Arial" w:eastAsia="Times New Roman" w:hAnsi="Arial" w:cs="Arial"/>
                <w:lang w:eastAsia="es-ES"/>
              </w:rPr>
            </w:pPr>
            <w:r>
              <w:rPr>
                <w:rFonts w:ascii="Arial" w:eastAsia="Times New Roman" w:hAnsi="Arial" w:cs="Arial"/>
                <w:lang w:eastAsia="es-ES"/>
              </w:rPr>
              <w:t>3</w:t>
            </w:r>
            <w:r w:rsidR="00D21363">
              <w:rPr>
                <w:rFonts w:ascii="Arial" w:eastAsia="Times New Roman" w:hAnsi="Arial" w:cs="Arial"/>
                <w:lang w:eastAsia="es-ES"/>
              </w:rPr>
              <w:t>5</w:t>
            </w:r>
          </w:p>
        </w:tc>
        <w:tc>
          <w:tcPr>
            <w:tcW w:w="766" w:type="dxa"/>
            <w:noWrap/>
          </w:tcPr>
          <w:p w14:paraId="41E02E68" w14:textId="3810E29F" w:rsidR="005459AD" w:rsidRDefault="0021590B"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506114D6" w14:textId="375E2CB8" w:rsidR="005459AD" w:rsidRDefault="0021590B" w:rsidP="00350653">
            <w:pPr>
              <w:spacing w:after="0"/>
              <w:jc w:val="both"/>
              <w:rPr>
                <w:rFonts w:ascii="Arial" w:eastAsia="Times New Roman" w:hAnsi="Arial" w:cs="Arial"/>
                <w:lang w:eastAsia="es-ES"/>
              </w:rPr>
            </w:pPr>
            <w:r>
              <w:rPr>
                <w:rFonts w:ascii="Arial" w:eastAsia="Times New Roman" w:hAnsi="Arial" w:cs="Arial"/>
                <w:lang w:eastAsia="es-ES"/>
              </w:rPr>
              <w:t>Caj</w:t>
            </w:r>
            <w:r w:rsidR="00E423E2">
              <w:rPr>
                <w:rFonts w:ascii="Arial" w:eastAsia="Times New Roman" w:hAnsi="Arial" w:cs="Arial"/>
                <w:lang w:eastAsia="es-ES"/>
              </w:rPr>
              <w:t>as</w:t>
            </w:r>
          </w:p>
        </w:tc>
        <w:tc>
          <w:tcPr>
            <w:tcW w:w="6281" w:type="dxa"/>
            <w:vAlign w:val="bottom"/>
          </w:tcPr>
          <w:p w14:paraId="37693367" w14:textId="0D32AE89" w:rsidR="005459AD" w:rsidRPr="0021590B" w:rsidRDefault="0021590B" w:rsidP="0021590B">
            <w:pPr>
              <w:jc w:val="both"/>
              <w:rPr>
                <w:rFonts w:cstheme="minorHAnsi"/>
              </w:rPr>
            </w:pPr>
            <w:r w:rsidRPr="000F00E1">
              <w:rPr>
                <w:rFonts w:cstheme="minorHAnsi"/>
              </w:rPr>
              <w:t xml:space="preserve">Caja con 12 bolígrafos medianos de tinta negra. </w:t>
            </w:r>
          </w:p>
        </w:tc>
      </w:tr>
      <w:tr w:rsidR="005459AD" w:rsidRPr="00742BA9" w14:paraId="2AC67CB6" w14:textId="77777777" w:rsidTr="004E0564">
        <w:tblPrEx>
          <w:tblCellMar>
            <w:left w:w="70" w:type="dxa"/>
            <w:right w:w="70" w:type="dxa"/>
          </w:tblCellMar>
        </w:tblPrEx>
        <w:trPr>
          <w:trHeight w:val="300"/>
        </w:trPr>
        <w:tc>
          <w:tcPr>
            <w:tcW w:w="962" w:type="dxa"/>
            <w:noWrap/>
          </w:tcPr>
          <w:p w14:paraId="0552C56B" w14:textId="233E7E53" w:rsidR="005459AD" w:rsidRDefault="00D21363" w:rsidP="00350653">
            <w:pPr>
              <w:spacing w:after="0"/>
              <w:jc w:val="center"/>
              <w:rPr>
                <w:rFonts w:ascii="Arial" w:eastAsia="Times New Roman" w:hAnsi="Arial" w:cs="Arial"/>
                <w:lang w:eastAsia="es-ES"/>
              </w:rPr>
            </w:pPr>
            <w:r>
              <w:rPr>
                <w:rFonts w:ascii="Arial" w:eastAsia="Times New Roman" w:hAnsi="Arial" w:cs="Arial"/>
                <w:lang w:eastAsia="es-ES"/>
              </w:rPr>
              <w:t>36</w:t>
            </w:r>
          </w:p>
        </w:tc>
        <w:tc>
          <w:tcPr>
            <w:tcW w:w="766" w:type="dxa"/>
            <w:noWrap/>
          </w:tcPr>
          <w:p w14:paraId="536C567D" w14:textId="33CB611F" w:rsidR="005459AD" w:rsidRDefault="00043F87"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7E3EDCB8" w14:textId="6C3448ED" w:rsidR="005459AD" w:rsidRDefault="00043F87" w:rsidP="00350653">
            <w:pPr>
              <w:spacing w:after="0"/>
              <w:jc w:val="both"/>
              <w:rPr>
                <w:rFonts w:ascii="Arial" w:eastAsia="Times New Roman" w:hAnsi="Arial" w:cs="Arial"/>
                <w:lang w:eastAsia="es-ES"/>
              </w:rPr>
            </w:pPr>
            <w:r>
              <w:rPr>
                <w:rFonts w:ascii="Arial" w:eastAsia="Times New Roman" w:hAnsi="Arial" w:cs="Arial"/>
                <w:lang w:eastAsia="es-ES"/>
              </w:rPr>
              <w:t>Caj</w:t>
            </w:r>
            <w:r w:rsidR="00E423E2">
              <w:rPr>
                <w:rFonts w:ascii="Arial" w:eastAsia="Times New Roman" w:hAnsi="Arial" w:cs="Arial"/>
                <w:lang w:eastAsia="es-ES"/>
              </w:rPr>
              <w:t>as</w:t>
            </w:r>
          </w:p>
        </w:tc>
        <w:tc>
          <w:tcPr>
            <w:tcW w:w="6281" w:type="dxa"/>
            <w:vAlign w:val="bottom"/>
          </w:tcPr>
          <w:p w14:paraId="4CA68198" w14:textId="18445EDE" w:rsidR="005459AD" w:rsidRDefault="0023256D" w:rsidP="00350653">
            <w:pPr>
              <w:spacing w:after="0" w:line="240" w:lineRule="auto"/>
              <w:rPr>
                <w:rFonts w:ascii="Calibri" w:eastAsia="Times New Roman" w:hAnsi="Calibri" w:cs="Calibri"/>
                <w:color w:val="000000"/>
              </w:rPr>
            </w:pPr>
            <w:r w:rsidRPr="000F00E1">
              <w:rPr>
                <w:rFonts w:cstheme="minorHAnsi"/>
              </w:rPr>
              <w:t>Caja con 12 b</w:t>
            </w:r>
            <w:r w:rsidR="00043F87">
              <w:rPr>
                <w:rFonts w:cstheme="minorHAnsi"/>
              </w:rPr>
              <w:t xml:space="preserve">olígrafos medianos de tinta </w:t>
            </w:r>
            <w:r w:rsidRPr="000F00E1">
              <w:rPr>
                <w:rFonts w:cstheme="minorHAnsi"/>
              </w:rPr>
              <w:t>a</w:t>
            </w:r>
            <w:r w:rsidR="00043F87">
              <w:rPr>
                <w:rFonts w:cstheme="minorHAnsi"/>
              </w:rPr>
              <w:t>zul</w:t>
            </w:r>
            <w:r w:rsidRPr="000F00E1">
              <w:rPr>
                <w:rFonts w:cstheme="minorHAnsi"/>
              </w:rPr>
              <w:t>.</w:t>
            </w:r>
          </w:p>
        </w:tc>
      </w:tr>
      <w:tr w:rsidR="005459AD" w:rsidRPr="00742BA9" w14:paraId="33536972" w14:textId="77777777" w:rsidTr="004E0564">
        <w:tblPrEx>
          <w:tblCellMar>
            <w:left w:w="70" w:type="dxa"/>
            <w:right w:w="70" w:type="dxa"/>
          </w:tblCellMar>
        </w:tblPrEx>
        <w:trPr>
          <w:trHeight w:val="300"/>
        </w:trPr>
        <w:tc>
          <w:tcPr>
            <w:tcW w:w="962" w:type="dxa"/>
            <w:noWrap/>
          </w:tcPr>
          <w:p w14:paraId="21B2F894" w14:textId="476346C9" w:rsidR="005459AD" w:rsidRDefault="00D21363" w:rsidP="00350653">
            <w:pPr>
              <w:spacing w:after="0"/>
              <w:jc w:val="center"/>
              <w:rPr>
                <w:rFonts w:ascii="Arial" w:eastAsia="Times New Roman" w:hAnsi="Arial" w:cs="Arial"/>
                <w:lang w:eastAsia="es-ES"/>
              </w:rPr>
            </w:pPr>
            <w:r>
              <w:rPr>
                <w:rFonts w:ascii="Arial" w:eastAsia="Times New Roman" w:hAnsi="Arial" w:cs="Arial"/>
                <w:lang w:eastAsia="es-ES"/>
              </w:rPr>
              <w:t>37</w:t>
            </w:r>
          </w:p>
        </w:tc>
        <w:tc>
          <w:tcPr>
            <w:tcW w:w="766" w:type="dxa"/>
            <w:noWrap/>
          </w:tcPr>
          <w:p w14:paraId="69F704EE" w14:textId="2A086EA1" w:rsidR="005459AD" w:rsidRDefault="009B2057"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4484FD05" w14:textId="126FAD38" w:rsidR="005459AD" w:rsidRDefault="009B2057" w:rsidP="00350653">
            <w:pPr>
              <w:spacing w:after="0"/>
              <w:jc w:val="both"/>
              <w:rPr>
                <w:rFonts w:ascii="Arial" w:eastAsia="Times New Roman" w:hAnsi="Arial" w:cs="Arial"/>
                <w:lang w:eastAsia="es-ES"/>
              </w:rPr>
            </w:pPr>
            <w:r>
              <w:rPr>
                <w:rFonts w:ascii="Arial" w:eastAsia="Times New Roman" w:hAnsi="Arial" w:cs="Arial"/>
                <w:lang w:eastAsia="es-ES"/>
              </w:rPr>
              <w:t>Caj</w:t>
            </w:r>
            <w:r w:rsidR="00E423E2">
              <w:rPr>
                <w:rFonts w:ascii="Arial" w:eastAsia="Times New Roman" w:hAnsi="Arial" w:cs="Arial"/>
                <w:lang w:eastAsia="es-ES"/>
              </w:rPr>
              <w:t>as</w:t>
            </w:r>
          </w:p>
        </w:tc>
        <w:tc>
          <w:tcPr>
            <w:tcW w:w="6281" w:type="dxa"/>
            <w:vAlign w:val="bottom"/>
          </w:tcPr>
          <w:p w14:paraId="3CEB8B7F" w14:textId="5FDE3F52" w:rsidR="005459AD" w:rsidRDefault="009B2057" w:rsidP="00350653">
            <w:pPr>
              <w:spacing w:after="0" w:line="240" w:lineRule="auto"/>
              <w:rPr>
                <w:rFonts w:ascii="Calibri" w:eastAsia="Times New Roman" w:hAnsi="Calibri" w:cs="Calibri"/>
                <w:color w:val="000000"/>
              </w:rPr>
            </w:pPr>
            <w:r w:rsidRPr="000F00E1">
              <w:rPr>
                <w:rFonts w:cstheme="minorHAnsi"/>
              </w:rPr>
              <w:t>Caja con 12 b</w:t>
            </w:r>
            <w:r>
              <w:rPr>
                <w:rFonts w:cstheme="minorHAnsi"/>
              </w:rPr>
              <w:t>olígrafos medianos de tinta roj</w:t>
            </w:r>
            <w:r w:rsidRPr="000F00E1">
              <w:rPr>
                <w:rFonts w:cstheme="minorHAnsi"/>
              </w:rPr>
              <w:t>a.</w:t>
            </w:r>
          </w:p>
        </w:tc>
      </w:tr>
      <w:tr w:rsidR="00E43E22" w:rsidRPr="00742BA9" w14:paraId="1C7B8ACB" w14:textId="77777777" w:rsidTr="004E0564">
        <w:tblPrEx>
          <w:tblCellMar>
            <w:left w:w="70" w:type="dxa"/>
            <w:right w:w="70" w:type="dxa"/>
          </w:tblCellMar>
        </w:tblPrEx>
        <w:trPr>
          <w:trHeight w:val="300"/>
        </w:trPr>
        <w:tc>
          <w:tcPr>
            <w:tcW w:w="962" w:type="dxa"/>
            <w:noWrap/>
          </w:tcPr>
          <w:p w14:paraId="1376FB52" w14:textId="07072877"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38</w:t>
            </w:r>
          </w:p>
        </w:tc>
        <w:tc>
          <w:tcPr>
            <w:tcW w:w="766" w:type="dxa"/>
            <w:noWrap/>
          </w:tcPr>
          <w:p w14:paraId="569438C7" w14:textId="1704813E" w:rsidR="00E43E22" w:rsidRDefault="004D4E99"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0F5308C8" w14:textId="5ADAD18D" w:rsidR="00E43E22" w:rsidRDefault="004D4E99" w:rsidP="00350653">
            <w:pPr>
              <w:spacing w:after="0"/>
              <w:jc w:val="both"/>
              <w:rPr>
                <w:rFonts w:ascii="Arial" w:eastAsia="Times New Roman" w:hAnsi="Arial" w:cs="Arial"/>
                <w:lang w:eastAsia="es-ES"/>
              </w:rPr>
            </w:pPr>
            <w:r>
              <w:rPr>
                <w:rFonts w:ascii="Arial" w:eastAsia="Times New Roman" w:hAnsi="Arial" w:cs="Arial"/>
                <w:lang w:eastAsia="es-ES"/>
              </w:rPr>
              <w:t>Caj</w:t>
            </w:r>
            <w:r w:rsidR="00E423E2">
              <w:rPr>
                <w:rFonts w:ascii="Arial" w:eastAsia="Times New Roman" w:hAnsi="Arial" w:cs="Arial"/>
                <w:lang w:eastAsia="es-ES"/>
              </w:rPr>
              <w:t>as</w:t>
            </w:r>
          </w:p>
        </w:tc>
        <w:tc>
          <w:tcPr>
            <w:tcW w:w="6281" w:type="dxa"/>
            <w:vAlign w:val="bottom"/>
          </w:tcPr>
          <w:p w14:paraId="7F849600" w14:textId="71AA9738" w:rsidR="00E43E22" w:rsidRDefault="005809DB" w:rsidP="00350653">
            <w:pPr>
              <w:spacing w:after="0" w:line="240" w:lineRule="auto"/>
              <w:rPr>
                <w:rFonts w:ascii="Calibri" w:eastAsia="Times New Roman" w:hAnsi="Calibri" w:cs="Calibri"/>
                <w:color w:val="000000"/>
              </w:rPr>
            </w:pPr>
            <w:r>
              <w:rPr>
                <w:rFonts w:ascii="Calibri" w:eastAsia="Times New Roman" w:hAnsi="Calibri" w:cs="Calibri"/>
                <w:color w:val="000000"/>
              </w:rPr>
              <w:t>Caja con 12 colores de madera redondos.</w:t>
            </w:r>
          </w:p>
        </w:tc>
      </w:tr>
      <w:tr w:rsidR="00E43E22" w:rsidRPr="00742BA9" w14:paraId="0DBDBDAB" w14:textId="77777777" w:rsidTr="004E0564">
        <w:tblPrEx>
          <w:tblCellMar>
            <w:left w:w="70" w:type="dxa"/>
            <w:right w:w="70" w:type="dxa"/>
          </w:tblCellMar>
        </w:tblPrEx>
        <w:trPr>
          <w:trHeight w:val="300"/>
        </w:trPr>
        <w:tc>
          <w:tcPr>
            <w:tcW w:w="962" w:type="dxa"/>
            <w:noWrap/>
          </w:tcPr>
          <w:p w14:paraId="7172BACB" w14:textId="6C134E94"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39</w:t>
            </w:r>
          </w:p>
        </w:tc>
        <w:tc>
          <w:tcPr>
            <w:tcW w:w="766" w:type="dxa"/>
            <w:noWrap/>
          </w:tcPr>
          <w:p w14:paraId="5974F82D" w14:textId="5F00265D" w:rsidR="00E43E22" w:rsidRDefault="00B86E9A" w:rsidP="00350653">
            <w:pPr>
              <w:spacing w:after="0"/>
              <w:jc w:val="both"/>
              <w:rPr>
                <w:rFonts w:ascii="Arial" w:eastAsia="Times New Roman" w:hAnsi="Arial" w:cs="Arial"/>
                <w:lang w:eastAsia="es-ES"/>
              </w:rPr>
            </w:pPr>
            <w:r>
              <w:rPr>
                <w:rFonts w:ascii="Arial" w:eastAsia="Times New Roman" w:hAnsi="Arial" w:cs="Arial"/>
                <w:lang w:eastAsia="es-ES"/>
              </w:rPr>
              <w:t>6</w:t>
            </w:r>
          </w:p>
        </w:tc>
        <w:tc>
          <w:tcPr>
            <w:tcW w:w="1200" w:type="dxa"/>
            <w:noWrap/>
          </w:tcPr>
          <w:p w14:paraId="7761CF0E" w14:textId="173DB0DF" w:rsidR="00E43E22" w:rsidRDefault="00B86E9A" w:rsidP="00350653">
            <w:pPr>
              <w:spacing w:after="0"/>
              <w:jc w:val="both"/>
              <w:rPr>
                <w:rFonts w:ascii="Arial" w:eastAsia="Times New Roman" w:hAnsi="Arial" w:cs="Arial"/>
                <w:lang w:eastAsia="es-ES"/>
              </w:rPr>
            </w:pPr>
            <w:r>
              <w:rPr>
                <w:rFonts w:ascii="Arial" w:eastAsia="Times New Roman" w:hAnsi="Arial" w:cs="Arial"/>
                <w:lang w:eastAsia="es-ES"/>
              </w:rPr>
              <w:t>Caj</w:t>
            </w:r>
            <w:r w:rsidR="00E423E2">
              <w:rPr>
                <w:rFonts w:ascii="Arial" w:eastAsia="Times New Roman" w:hAnsi="Arial" w:cs="Arial"/>
                <w:lang w:eastAsia="es-ES"/>
              </w:rPr>
              <w:t>as</w:t>
            </w:r>
          </w:p>
        </w:tc>
        <w:tc>
          <w:tcPr>
            <w:tcW w:w="6281" w:type="dxa"/>
            <w:vAlign w:val="bottom"/>
          </w:tcPr>
          <w:p w14:paraId="7E513DD3" w14:textId="4ACB6FB3" w:rsidR="00E43E22" w:rsidRDefault="004D4E99"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Caja con 12 lápices de madera del número 2 </w:t>
            </w:r>
            <w:r w:rsidR="00B86E9A">
              <w:rPr>
                <w:rFonts w:ascii="Calibri" w:eastAsia="Times New Roman" w:hAnsi="Calibri" w:cs="Calibri"/>
                <w:color w:val="000000"/>
              </w:rPr>
              <w:t>H</w:t>
            </w:r>
            <w:r>
              <w:rPr>
                <w:rFonts w:ascii="Calibri" w:eastAsia="Times New Roman" w:hAnsi="Calibri" w:cs="Calibri"/>
                <w:color w:val="000000"/>
              </w:rPr>
              <w:t>B.</w:t>
            </w:r>
          </w:p>
        </w:tc>
      </w:tr>
      <w:tr w:rsidR="00E43E22" w:rsidRPr="00742BA9" w14:paraId="3843EB67" w14:textId="77777777" w:rsidTr="004E0564">
        <w:tblPrEx>
          <w:tblCellMar>
            <w:left w:w="70" w:type="dxa"/>
            <w:right w:w="70" w:type="dxa"/>
          </w:tblCellMar>
        </w:tblPrEx>
        <w:trPr>
          <w:trHeight w:val="300"/>
        </w:trPr>
        <w:tc>
          <w:tcPr>
            <w:tcW w:w="962" w:type="dxa"/>
            <w:noWrap/>
          </w:tcPr>
          <w:p w14:paraId="76FA1AD7" w14:textId="7D5A135B" w:rsidR="00E43E22" w:rsidRDefault="00E43E22" w:rsidP="00350653">
            <w:pPr>
              <w:spacing w:after="0"/>
              <w:jc w:val="center"/>
              <w:rPr>
                <w:rFonts w:ascii="Arial" w:eastAsia="Times New Roman" w:hAnsi="Arial" w:cs="Arial"/>
                <w:lang w:eastAsia="es-ES"/>
              </w:rPr>
            </w:pPr>
            <w:r>
              <w:rPr>
                <w:rFonts w:ascii="Arial" w:eastAsia="Times New Roman" w:hAnsi="Arial" w:cs="Arial"/>
                <w:lang w:eastAsia="es-ES"/>
              </w:rPr>
              <w:t>4</w:t>
            </w:r>
            <w:r w:rsidR="00D21363">
              <w:rPr>
                <w:rFonts w:ascii="Arial" w:eastAsia="Times New Roman" w:hAnsi="Arial" w:cs="Arial"/>
                <w:lang w:eastAsia="es-ES"/>
              </w:rPr>
              <w:t>0</w:t>
            </w:r>
          </w:p>
        </w:tc>
        <w:tc>
          <w:tcPr>
            <w:tcW w:w="766" w:type="dxa"/>
            <w:noWrap/>
          </w:tcPr>
          <w:p w14:paraId="73E4AA88" w14:textId="01311E4D" w:rsidR="00E43E22" w:rsidRDefault="0060722D"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266F0A23" w14:textId="71447F0E" w:rsidR="00E43E22" w:rsidRDefault="00E423E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CE49565" w14:textId="3260C2C9" w:rsidR="00E43E22" w:rsidRDefault="0060722D" w:rsidP="00350653">
            <w:pPr>
              <w:spacing w:after="0" w:line="240" w:lineRule="auto"/>
              <w:rPr>
                <w:rFonts w:ascii="Calibri" w:eastAsia="Times New Roman" w:hAnsi="Calibri" w:cs="Calibri"/>
                <w:color w:val="000000"/>
              </w:rPr>
            </w:pPr>
            <w:r>
              <w:rPr>
                <w:rFonts w:ascii="Calibri" w:eastAsia="Times New Roman" w:hAnsi="Calibri" w:cs="Calibri"/>
                <w:color w:val="000000"/>
              </w:rPr>
              <w:t>Lápiz normal (delgado)</w:t>
            </w:r>
          </w:p>
        </w:tc>
      </w:tr>
      <w:tr w:rsidR="00E43E22" w:rsidRPr="00742BA9" w14:paraId="165C2609" w14:textId="77777777" w:rsidTr="004E0564">
        <w:tblPrEx>
          <w:tblCellMar>
            <w:left w:w="70" w:type="dxa"/>
            <w:right w:w="70" w:type="dxa"/>
          </w:tblCellMar>
        </w:tblPrEx>
        <w:trPr>
          <w:trHeight w:val="300"/>
        </w:trPr>
        <w:tc>
          <w:tcPr>
            <w:tcW w:w="962" w:type="dxa"/>
            <w:noWrap/>
          </w:tcPr>
          <w:p w14:paraId="614E5380" w14:textId="7E68B8AB" w:rsidR="00E43E22" w:rsidRDefault="00E43E22" w:rsidP="00350653">
            <w:pPr>
              <w:spacing w:after="0"/>
              <w:jc w:val="center"/>
              <w:rPr>
                <w:rFonts w:ascii="Arial" w:eastAsia="Times New Roman" w:hAnsi="Arial" w:cs="Arial"/>
                <w:lang w:eastAsia="es-ES"/>
              </w:rPr>
            </w:pPr>
            <w:r>
              <w:rPr>
                <w:rFonts w:ascii="Arial" w:eastAsia="Times New Roman" w:hAnsi="Arial" w:cs="Arial"/>
                <w:lang w:eastAsia="es-ES"/>
              </w:rPr>
              <w:t>4</w:t>
            </w:r>
            <w:r w:rsidR="00D21363">
              <w:rPr>
                <w:rFonts w:ascii="Arial" w:eastAsia="Times New Roman" w:hAnsi="Arial" w:cs="Arial"/>
                <w:lang w:eastAsia="es-ES"/>
              </w:rPr>
              <w:t>1</w:t>
            </w:r>
          </w:p>
        </w:tc>
        <w:tc>
          <w:tcPr>
            <w:tcW w:w="766" w:type="dxa"/>
            <w:noWrap/>
          </w:tcPr>
          <w:p w14:paraId="14E64333" w14:textId="20D86CAB" w:rsidR="00E43E22" w:rsidRDefault="00E423E2"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60ACAC01" w14:textId="4CC0C9D5" w:rsidR="00E43E22" w:rsidRDefault="00A17F6C" w:rsidP="00350653">
            <w:pPr>
              <w:spacing w:after="0"/>
              <w:jc w:val="both"/>
              <w:rPr>
                <w:rFonts w:ascii="Arial" w:eastAsia="Times New Roman" w:hAnsi="Arial" w:cs="Arial"/>
                <w:lang w:eastAsia="es-ES"/>
              </w:rPr>
            </w:pPr>
            <w:r>
              <w:rPr>
                <w:rFonts w:ascii="Arial" w:eastAsia="Times New Roman" w:hAnsi="Arial" w:cs="Arial"/>
                <w:lang w:eastAsia="es-ES"/>
              </w:rPr>
              <w:t>Caj</w:t>
            </w:r>
            <w:r w:rsidR="00E423E2">
              <w:rPr>
                <w:rFonts w:ascii="Arial" w:eastAsia="Times New Roman" w:hAnsi="Arial" w:cs="Arial"/>
                <w:lang w:eastAsia="es-ES"/>
              </w:rPr>
              <w:t>as</w:t>
            </w:r>
          </w:p>
        </w:tc>
        <w:tc>
          <w:tcPr>
            <w:tcW w:w="6281" w:type="dxa"/>
            <w:vAlign w:val="bottom"/>
          </w:tcPr>
          <w:p w14:paraId="5B4F9035" w14:textId="39522EC1" w:rsidR="00E43E22" w:rsidRDefault="00E72550" w:rsidP="00350653">
            <w:pPr>
              <w:spacing w:after="0" w:line="240" w:lineRule="auto"/>
              <w:rPr>
                <w:rFonts w:ascii="Calibri" w:eastAsia="Times New Roman" w:hAnsi="Calibri" w:cs="Calibri"/>
                <w:color w:val="000000"/>
              </w:rPr>
            </w:pPr>
            <w:r>
              <w:rPr>
                <w:rFonts w:ascii="Calibri" w:eastAsia="Times New Roman" w:hAnsi="Calibri" w:cs="Calibri"/>
                <w:color w:val="000000"/>
              </w:rPr>
              <w:t>Caja con 6 lápices entrenadores triangular jumbo</w:t>
            </w:r>
            <w:r w:rsidR="00A17F6C">
              <w:rPr>
                <w:rFonts w:ascii="Calibri" w:eastAsia="Times New Roman" w:hAnsi="Calibri" w:cs="Calibri"/>
                <w:color w:val="000000"/>
              </w:rPr>
              <w:t xml:space="preserve"> grueso</w:t>
            </w:r>
            <w:r>
              <w:rPr>
                <w:rFonts w:ascii="Calibri" w:eastAsia="Times New Roman" w:hAnsi="Calibri" w:cs="Calibri"/>
                <w:color w:val="000000"/>
              </w:rPr>
              <w:t>.</w:t>
            </w:r>
          </w:p>
        </w:tc>
      </w:tr>
      <w:tr w:rsidR="00E43E22" w:rsidRPr="00742BA9" w14:paraId="23179EB4" w14:textId="77777777" w:rsidTr="004E0564">
        <w:tblPrEx>
          <w:tblCellMar>
            <w:left w:w="70" w:type="dxa"/>
            <w:right w:w="70" w:type="dxa"/>
          </w:tblCellMar>
        </w:tblPrEx>
        <w:trPr>
          <w:trHeight w:val="300"/>
        </w:trPr>
        <w:tc>
          <w:tcPr>
            <w:tcW w:w="962" w:type="dxa"/>
            <w:noWrap/>
          </w:tcPr>
          <w:p w14:paraId="012E924F" w14:textId="3B9B17BB"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42</w:t>
            </w:r>
          </w:p>
        </w:tc>
        <w:tc>
          <w:tcPr>
            <w:tcW w:w="766" w:type="dxa"/>
            <w:noWrap/>
          </w:tcPr>
          <w:p w14:paraId="72AF97EB" w14:textId="7D3B52A5" w:rsidR="00E43E22" w:rsidRDefault="00673515"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55640D8E" w14:textId="12DF97C9" w:rsidR="00E43E22" w:rsidRDefault="00673515" w:rsidP="00350653">
            <w:pPr>
              <w:spacing w:after="0"/>
              <w:jc w:val="both"/>
              <w:rPr>
                <w:rFonts w:ascii="Arial" w:eastAsia="Times New Roman" w:hAnsi="Arial" w:cs="Arial"/>
                <w:lang w:eastAsia="es-ES"/>
              </w:rPr>
            </w:pPr>
            <w:r>
              <w:rPr>
                <w:rFonts w:ascii="Arial" w:eastAsia="Times New Roman" w:hAnsi="Arial" w:cs="Arial"/>
                <w:lang w:eastAsia="es-ES"/>
              </w:rPr>
              <w:t>Caj</w:t>
            </w:r>
            <w:r w:rsidR="00E423E2">
              <w:rPr>
                <w:rFonts w:ascii="Arial" w:eastAsia="Times New Roman" w:hAnsi="Arial" w:cs="Arial"/>
                <w:lang w:eastAsia="es-ES"/>
              </w:rPr>
              <w:t>as</w:t>
            </w:r>
          </w:p>
        </w:tc>
        <w:tc>
          <w:tcPr>
            <w:tcW w:w="6281" w:type="dxa"/>
            <w:vAlign w:val="bottom"/>
          </w:tcPr>
          <w:p w14:paraId="7A68D746" w14:textId="73E94060" w:rsidR="00E43E22" w:rsidRDefault="0009724E"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Caja con 16 </w:t>
            </w:r>
            <w:r w:rsidR="00673515">
              <w:rPr>
                <w:rFonts w:ascii="Calibri" w:eastAsia="Times New Roman" w:hAnsi="Calibri" w:cs="Calibri"/>
                <w:color w:val="000000"/>
              </w:rPr>
              <w:t>lápices</w:t>
            </w:r>
            <w:r>
              <w:rPr>
                <w:rFonts w:ascii="Calibri" w:eastAsia="Times New Roman" w:hAnsi="Calibri" w:cs="Calibri"/>
                <w:color w:val="000000"/>
              </w:rPr>
              <w:t xml:space="preserve"> grueso triangular.</w:t>
            </w:r>
          </w:p>
        </w:tc>
      </w:tr>
      <w:tr w:rsidR="00E43E22" w:rsidRPr="00742BA9" w14:paraId="37D87861" w14:textId="77777777" w:rsidTr="004E0564">
        <w:tblPrEx>
          <w:tblCellMar>
            <w:left w:w="70" w:type="dxa"/>
            <w:right w:w="70" w:type="dxa"/>
          </w:tblCellMar>
        </w:tblPrEx>
        <w:trPr>
          <w:trHeight w:val="300"/>
        </w:trPr>
        <w:tc>
          <w:tcPr>
            <w:tcW w:w="962" w:type="dxa"/>
            <w:noWrap/>
          </w:tcPr>
          <w:p w14:paraId="76C26666" w14:textId="3E0C2DD6"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43</w:t>
            </w:r>
          </w:p>
        </w:tc>
        <w:tc>
          <w:tcPr>
            <w:tcW w:w="766" w:type="dxa"/>
            <w:noWrap/>
          </w:tcPr>
          <w:p w14:paraId="1ADF5CA8" w14:textId="217D277A" w:rsidR="00E43E22" w:rsidRDefault="00E423E2"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05F2476A" w14:textId="57363CAB" w:rsidR="00E43E22" w:rsidRDefault="001367FC" w:rsidP="00350653">
            <w:pPr>
              <w:spacing w:after="0"/>
              <w:jc w:val="both"/>
              <w:rPr>
                <w:rFonts w:ascii="Arial" w:eastAsia="Times New Roman" w:hAnsi="Arial" w:cs="Arial"/>
                <w:lang w:eastAsia="es-ES"/>
              </w:rPr>
            </w:pPr>
            <w:r>
              <w:rPr>
                <w:rFonts w:ascii="Arial" w:eastAsia="Times New Roman" w:hAnsi="Arial" w:cs="Arial"/>
                <w:lang w:eastAsia="es-ES"/>
              </w:rPr>
              <w:t>Paquete</w:t>
            </w:r>
            <w:r w:rsidR="00E423E2">
              <w:rPr>
                <w:rFonts w:ascii="Arial" w:eastAsia="Times New Roman" w:hAnsi="Arial" w:cs="Arial"/>
                <w:lang w:eastAsia="es-ES"/>
              </w:rPr>
              <w:t>s</w:t>
            </w:r>
          </w:p>
        </w:tc>
        <w:tc>
          <w:tcPr>
            <w:tcW w:w="6281" w:type="dxa"/>
            <w:vAlign w:val="bottom"/>
          </w:tcPr>
          <w:p w14:paraId="3AAA71B1" w14:textId="13594022" w:rsidR="00E43E22" w:rsidRDefault="00673515" w:rsidP="00350653">
            <w:pPr>
              <w:spacing w:after="0" w:line="240" w:lineRule="auto"/>
              <w:rPr>
                <w:rFonts w:ascii="Calibri" w:eastAsia="Times New Roman" w:hAnsi="Calibri" w:cs="Calibri"/>
                <w:color w:val="000000"/>
              </w:rPr>
            </w:pPr>
            <w:r>
              <w:rPr>
                <w:rFonts w:ascii="Calibri" w:eastAsia="Times New Roman" w:hAnsi="Calibri" w:cs="Calibri"/>
                <w:color w:val="000000"/>
              </w:rPr>
              <w:t>Paquete de marca textos con 4 piezas de colores variados.</w:t>
            </w:r>
          </w:p>
        </w:tc>
      </w:tr>
      <w:tr w:rsidR="00E43E22" w:rsidRPr="00742BA9" w14:paraId="05F48E50" w14:textId="77777777" w:rsidTr="004E0564">
        <w:tblPrEx>
          <w:tblCellMar>
            <w:left w:w="70" w:type="dxa"/>
            <w:right w:w="70" w:type="dxa"/>
          </w:tblCellMar>
        </w:tblPrEx>
        <w:trPr>
          <w:trHeight w:val="300"/>
        </w:trPr>
        <w:tc>
          <w:tcPr>
            <w:tcW w:w="962" w:type="dxa"/>
            <w:noWrap/>
          </w:tcPr>
          <w:p w14:paraId="3F42A34D" w14:textId="7CA23D0D"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44</w:t>
            </w:r>
          </w:p>
        </w:tc>
        <w:tc>
          <w:tcPr>
            <w:tcW w:w="766" w:type="dxa"/>
            <w:noWrap/>
          </w:tcPr>
          <w:p w14:paraId="7A7F87ED" w14:textId="4F7B0AB8" w:rsidR="00E43E22" w:rsidRDefault="00A55ACE"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098E8FD4" w14:textId="4036A1D2" w:rsidR="00E43E22" w:rsidRDefault="00E423E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D306DE4" w14:textId="7F84D2C2" w:rsidR="00E43E22" w:rsidRDefault="00A55ACE" w:rsidP="00350653">
            <w:pPr>
              <w:spacing w:after="0" w:line="240" w:lineRule="auto"/>
              <w:rPr>
                <w:rFonts w:ascii="Calibri" w:eastAsia="Times New Roman" w:hAnsi="Calibri" w:cs="Calibri"/>
                <w:color w:val="000000"/>
              </w:rPr>
            </w:pPr>
            <w:r>
              <w:rPr>
                <w:rFonts w:ascii="Calibri" w:eastAsia="Times New Roman" w:hAnsi="Calibri" w:cs="Calibri"/>
                <w:color w:val="000000"/>
              </w:rPr>
              <w:t>Pizarrón</w:t>
            </w:r>
            <w:r w:rsidR="001367FC">
              <w:rPr>
                <w:rFonts w:ascii="Calibri" w:eastAsia="Times New Roman" w:hAnsi="Calibri" w:cs="Calibri"/>
                <w:color w:val="000000"/>
              </w:rPr>
              <w:t xml:space="preserve"> negro para gis de 40 x 60 cm </w:t>
            </w:r>
            <w:r>
              <w:rPr>
                <w:rFonts w:ascii="Calibri" w:eastAsia="Times New Roman" w:hAnsi="Calibri" w:cs="Calibri"/>
                <w:color w:val="000000"/>
              </w:rPr>
              <w:t>con marco de aluminio.</w:t>
            </w:r>
          </w:p>
        </w:tc>
      </w:tr>
      <w:tr w:rsidR="00E43E22" w:rsidRPr="00742BA9" w14:paraId="36C31BDD" w14:textId="77777777" w:rsidTr="004E0564">
        <w:tblPrEx>
          <w:tblCellMar>
            <w:left w:w="70" w:type="dxa"/>
            <w:right w:w="70" w:type="dxa"/>
          </w:tblCellMar>
        </w:tblPrEx>
        <w:trPr>
          <w:trHeight w:val="300"/>
        </w:trPr>
        <w:tc>
          <w:tcPr>
            <w:tcW w:w="962" w:type="dxa"/>
            <w:noWrap/>
          </w:tcPr>
          <w:p w14:paraId="1FF1EC7F" w14:textId="4E28B715"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4</w:t>
            </w:r>
            <w:r w:rsidR="00E43E22">
              <w:rPr>
                <w:rFonts w:ascii="Arial" w:eastAsia="Times New Roman" w:hAnsi="Arial" w:cs="Arial"/>
                <w:lang w:eastAsia="es-ES"/>
              </w:rPr>
              <w:t>5</w:t>
            </w:r>
          </w:p>
        </w:tc>
        <w:tc>
          <w:tcPr>
            <w:tcW w:w="766" w:type="dxa"/>
            <w:noWrap/>
          </w:tcPr>
          <w:p w14:paraId="1F0A7E49" w14:textId="5A325517" w:rsidR="00E43E22" w:rsidRDefault="00E65EF9"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709B6832" w14:textId="1628B1EB" w:rsidR="00E43E22" w:rsidRDefault="00E65EF9" w:rsidP="00350653">
            <w:pPr>
              <w:spacing w:after="0"/>
              <w:jc w:val="both"/>
              <w:rPr>
                <w:rFonts w:ascii="Arial" w:eastAsia="Times New Roman" w:hAnsi="Arial" w:cs="Arial"/>
                <w:lang w:eastAsia="es-ES"/>
              </w:rPr>
            </w:pPr>
            <w:r>
              <w:rPr>
                <w:rFonts w:ascii="Arial" w:eastAsia="Times New Roman" w:hAnsi="Arial" w:cs="Arial"/>
                <w:lang w:eastAsia="es-ES"/>
              </w:rPr>
              <w:t>Caj</w:t>
            </w:r>
            <w:r w:rsidR="00E423E2">
              <w:rPr>
                <w:rFonts w:ascii="Arial" w:eastAsia="Times New Roman" w:hAnsi="Arial" w:cs="Arial"/>
                <w:lang w:eastAsia="es-ES"/>
              </w:rPr>
              <w:t>as</w:t>
            </w:r>
          </w:p>
        </w:tc>
        <w:tc>
          <w:tcPr>
            <w:tcW w:w="6281" w:type="dxa"/>
            <w:vAlign w:val="bottom"/>
          </w:tcPr>
          <w:p w14:paraId="14F9306A" w14:textId="1A4B1C47" w:rsidR="00E43E22" w:rsidRDefault="00A55ACE" w:rsidP="00350653">
            <w:pPr>
              <w:spacing w:after="0" w:line="240" w:lineRule="auto"/>
              <w:rPr>
                <w:rFonts w:ascii="Calibri" w:eastAsia="Times New Roman" w:hAnsi="Calibri" w:cs="Calibri"/>
                <w:color w:val="000000"/>
              </w:rPr>
            </w:pPr>
            <w:r>
              <w:rPr>
                <w:rFonts w:ascii="Calibri" w:eastAsia="Times New Roman" w:hAnsi="Calibri" w:cs="Calibri"/>
                <w:color w:val="000000"/>
              </w:rPr>
              <w:t>Caja</w:t>
            </w:r>
            <w:r w:rsidR="00E65EF9">
              <w:rPr>
                <w:rFonts w:ascii="Calibri" w:eastAsia="Times New Roman" w:hAnsi="Calibri" w:cs="Calibri"/>
                <w:color w:val="000000"/>
              </w:rPr>
              <w:t xml:space="preserve"> de gises blancos con 150 </w:t>
            </w:r>
            <w:r w:rsidR="005424B6">
              <w:rPr>
                <w:rFonts w:ascii="Calibri" w:eastAsia="Times New Roman" w:hAnsi="Calibri" w:cs="Calibri"/>
                <w:color w:val="000000"/>
              </w:rPr>
              <w:t>pieza</w:t>
            </w:r>
            <w:r w:rsidR="00E65EF9">
              <w:rPr>
                <w:rFonts w:ascii="Calibri" w:eastAsia="Times New Roman" w:hAnsi="Calibri" w:cs="Calibri"/>
                <w:color w:val="000000"/>
              </w:rPr>
              <w:t>s de 8 cm de largo</w:t>
            </w:r>
          </w:p>
        </w:tc>
      </w:tr>
      <w:tr w:rsidR="00E43E22" w:rsidRPr="00742BA9" w14:paraId="3BEA1E9B" w14:textId="77777777" w:rsidTr="004E0564">
        <w:tblPrEx>
          <w:tblCellMar>
            <w:left w:w="70" w:type="dxa"/>
            <w:right w:w="70" w:type="dxa"/>
          </w:tblCellMar>
        </w:tblPrEx>
        <w:trPr>
          <w:trHeight w:val="300"/>
        </w:trPr>
        <w:tc>
          <w:tcPr>
            <w:tcW w:w="962" w:type="dxa"/>
            <w:noWrap/>
          </w:tcPr>
          <w:p w14:paraId="588329BE" w14:textId="450C2894" w:rsidR="00E43E22" w:rsidRDefault="00E43E22" w:rsidP="00350653">
            <w:pPr>
              <w:spacing w:after="0"/>
              <w:jc w:val="center"/>
              <w:rPr>
                <w:rFonts w:ascii="Arial" w:eastAsia="Times New Roman" w:hAnsi="Arial" w:cs="Arial"/>
                <w:lang w:eastAsia="es-ES"/>
              </w:rPr>
            </w:pPr>
            <w:r>
              <w:rPr>
                <w:rFonts w:ascii="Arial" w:eastAsia="Times New Roman" w:hAnsi="Arial" w:cs="Arial"/>
                <w:lang w:eastAsia="es-ES"/>
              </w:rPr>
              <w:t>4</w:t>
            </w:r>
            <w:r w:rsidR="00D21363">
              <w:rPr>
                <w:rFonts w:ascii="Arial" w:eastAsia="Times New Roman" w:hAnsi="Arial" w:cs="Arial"/>
                <w:lang w:eastAsia="es-ES"/>
              </w:rPr>
              <w:t>6</w:t>
            </w:r>
          </w:p>
        </w:tc>
        <w:tc>
          <w:tcPr>
            <w:tcW w:w="766" w:type="dxa"/>
            <w:noWrap/>
          </w:tcPr>
          <w:p w14:paraId="3AE5450D" w14:textId="5810AD46" w:rsidR="00E43E22" w:rsidRDefault="005424B6"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0896D433" w14:textId="6BC7214C" w:rsidR="00E43E22" w:rsidRDefault="005424B6" w:rsidP="00350653">
            <w:pPr>
              <w:spacing w:after="0"/>
              <w:jc w:val="both"/>
              <w:rPr>
                <w:rFonts w:ascii="Arial" w:eastAsia="Times New Roman" w:hAnsi="Arial" w:cs="Arial"/>
                <w:lang w:eastAsia="es-ES"/>
              </w:rPr>
            </w:pPr>
            <w:r>
              <w:rPr>
                <w:rFonts w:ascii="Arial" w:eastAsia="Times New Roman" w:hAnsi="Arial" w:cs="Arial"/>
                <w:lang w:eastAsia="es-ES"/>
              </w:rPr>
              <w:t>Caj</w:t>
            </w:r>
            <w:r w:rsidR="00FD2EB4">
              <w:rPr>
                <w:rFonts w:ascii="Arial" w:eastAsia="Times New Roman" w:hAnsi="Arial" w:cs="Arial"/>
                <w:lang w:eastAsia="es-ES"/>
              </w:rPr>
              <w:t>as</w:t>
            </w:r>
          </w:p>
        </w:tc>
        <w:tc>
          <w:tcPr>
            <w:tcW w:w="6281" w:type="dxa"/>
            <w:vAlign w:val="bottom"/>
          </w:tcPr>
          <w:p w14:paraId="1D575F27" w14:textId="202257DB" w:rsidR="00E43E22" w:rsidRDefault="00E65EF9"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Caja de gises de colores surtidos </w:t>
            </w:r>
            <w:r w:rsidR="005424B6">
              <w:rPr>
                <w:rFonts w:ascii="Calibri" w:eastAsia="Times New Roman" w:hAnsi="Calibri" w:cs="Calibri"/>
                <w:color w:val="000000"/>
              </w:rPr>
              <w:t>con 150 piezas de 8 cm de largo</w:t>
            </w:r>
          </w:p>
        </w:tc>
      </w:tr>
      <w:tr w:rsidR="00E43E22" w:rsidRPr="00742BA9" w14:paraId="17D19482" w14:textId="77777777" w:rsidTr="004E0564">
        <w:tblPrEx>
          <w:tblCellMar>
            <w:left w:w="70" w:type="dxa"/>
            <w:right w:w="70" w:type="dxa"/>
          </w:tblCellMar>
        </w:tblPrEx>
        <w:trPr>
          <w:trHeight w:val="300"/>
        </w:trPr>
        <w:tc>
          <w:tcPr>
            <w:tcW w:w="962" w:type="dxa"/>
            <w:noWrap/>
          </w:tcPr>
          <w:p w14:paraId="4E085AD4" w14:textId="333EA4D6"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47</w:t>
            </w:r>
          </w:p>
        </w:tc>
        <w:tc>
          <w:tcPr>
            <w:tcW w:w="766" w:type="dxa"/>
            <w:noWrap/>
          </w:tcPr>
          <w:p w14:paraId="31916742" w14:textId="31D56B4B" w:rsidR="00E43E22" w:rsidRDefault="00B92506"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32332C90" w14:textId="5279C9BD" w:rsidR="00E43E22" w:rsidRDefault="00B92506" w:rsidP="00350653">
            <w:pPr>
              <w:spacing w:after="0"/>
              <w:jc w:val="both"/>
              <w:rPr>
                <w:rFonts w:ascii="Arial" w:eastAsia="Times New Roman" w:hAnsi="Arial" w:cs="Arial"/>
                <w:lang w:eastAsia="es-ES"/>
              </w:rPr>
            </w:pPr>
            <w:r>
              <w:rPr>
                <w:rFonts w:ascii="Arial" w:eastAsia="Times New Roman" w:hAnsi="Arial" w:cs="Arial"/>
                <w:lang w:eastAsia="es-ES"/>
              </w:rPr>
              <w:t>Caj</w:t>
            </w:r>
            <w:r w:rsidR="00FD2EB4">
              <w:rPr>
                <w:rFonts w:ascii="Arial" w:eastAsia="Times New Roman" w:hAnsi="Arial" w:cs="Arial"/>
                <w:lang w:eastAsia="es-ES"/>
              </w:rPr>
              <w:t>as</w:t>
            </w:r>
          </w:p>
        </w:tc>
        <w:tc>
          <w:tcPr>
            <w:tcW w:w="6281" w:type="dxa"/>
            <w:vAlign w:val="bottom"/>
          </w:tcPr>
          <w:p w14:paraId="70416521" w14:textId="2D4AEB87" w:rsidR="00E43E22" w:rsidRDefault="00433525"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Caja de gises gigantes con 24 piezas de forma cuadrada </w:t>
            </w:r>
            <w:r w:rsidR="00A66A6B">
              <w:rPr>
                <w:rFonts w:ascii="Calibri" w:eastAsia="Times New Roman" w:hAnsi="Calibri" w:cs="Calibri"/>
                <w:color w:val="000000"/>
              </w:rPr>
              <w:t xml:space="preserve">de colores, marca crayola, modelo </w:t>
            </w:r>
            <w:proofErr w:type="spellStart"/>
            <w:r w:rsidR="00A66A6B">
              <w:rPr>
                <w:rFonts w:ascii="Calibri" w:eastAsia="Times New Roman" w:hAnsi="Calibri" w:cs="Calibri"/>
                <w:color w:val="000000"/>
              </w:rPr>
              <w:t>sidewalk</w:t>
            </w:r>
            <w:proofErr w:type="spellEnd"/>
            <w:r w:rsidR="00A66A6B">
              <w:rPr>
                <w:rFonts w:ascii="Calibri" w:eastAsia="Times New Roman" w:hAnsi="Calibri" w:cs="Calibri"/>
                <w:color w:val="000000"/>
              </w:rPr>
              <w:t xml:space="preserve"> </w:t>
            </w:r>
            <w:proofErr w:type="spellStart"/>
            <w:r w:rsidR="00A66A6B">
              <w:rPr>
                <w:rFonts w:ascii="Calibri" w:eastAsia="Times New Roman" w:hAnsi="Calibri" w:cs="Calibri"/>
                <w:color w:val="000000"/>
              </w:rPr>
              <w:t>chalk</w:t>
            </w:r>
            <w:proofErr w:type="spellEnd"/>
            <w:r w:rsidR="00A66A6B">
              <w:rPr>
                <w:rFonts w:ascii="Calibri" w:eastAsia="Times New Roman" w:hAnsi="Calibri" w:cs="Calibri"/>
                <w:color w:val="000000"/>
              </w:rPr>
              <w:t>.</w:t>
            </w:r>
          </w:p>
        </w:tc>
      </w:tr>
      <w:tr w:rsidR="00E43E22" w:rsidRPr="00742BA9" w14:paraId="20990DE5" w14:textId="77777777" w:rsidTr="004E0564">
        <w:tblPrEx>
          <w:tblCellMar>
            <w:left w:w="70" w:type="dxa"/>
            <w:right w:w="70" w:type="dxa"/>
          </w:tblCellMar>
        </w:tblPrEx>
        <w:trPr>
          <w:trHeight w:val="300"/>
        </w:trPr>
        <w:tc>
          <w:tcPr>
            <w:tcW w:w="962" w:type="dxa"/>
            <w:noWrap/>
          </w:tcPr>
          <w:p w14:paraId="15893FBD" w14:textId="775BDF1D"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48</w:t>
            </w:r>
          </w:p>
        </w:tc>
        <w:tc>
          <w:tcPr>
            <w:tcW w:w="766" w:type="dxa"/>
            <w:noWrap/>
          </w:tcPr>
          <w:p w14:paraId="4D5EF99F" w14:textId="412FB267" w:rsidR="00E43E22" w:rsidRDefault="007A024A"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4F9B18EF" w14:textId="7EE656C6" w:rsidR="00E43E22" w:rsidRDefault="00FD2EB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C18704E" w14:textId="07D579D7" w:rsidR="00E43E22" w:rsidRDefault="00B92506"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Borrador de madera para pizarrón negro </w:t>
            </w:r>
            <w:r w:rsidR="007A024A">
              <w:rPr>
                <w:rFonts w:ascii="Calibri" w:eastAsia="Times New Roman" w:hAnsi="Calibri" w:cs="Calibri"/>
                <w:color w:val="000000"/>
              </w:rPr>
              <w:t>de gis en forma rectangular</w:t>
            </w:r>
          </w:p>
        </w:tc>
      </w:tr>
      <w:tr w:rsidR="00E43E22" w:rsidRPr="00742BA9" w14:paraId="71BC67AE" w14:textId="77777777" w:rsidTr="004E0564">
        <w:tblPrEx>
          <w:tblCellMar>
            <w:left w:w="70" w:type="dxa"/>
            <w:right w:w="70" w:type="dxa"/>
          </w:tblCellMar>
        </w:tblPrEx>
        <w:trPr>
          <w:trHeight w:val="300"/>
        </w:trPr>
        <w:tc>
          <w:tcPr>
            <w:tcW w:w="962" w:type="dxa"/>
            <w:noWrap/>
          </w:tcPr>
          <w:p w14:paraId="657166F5" w14:textId="0A5F924A"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49</w:t>
            </w:r>
          </w:p>
        </w:tc>
        <w:tc>
          <w:tcPr>
            <w:tcW w:w="766" w:type="dxa"/>
            <w:noWrap/>
          </w:tcPr>
          <w:p w14:paraId="4A87AB5B" w14:textId="7DE43B0E" w:rsidR="00E43E22" w:rsidRDefault="00E274D5" w:rsidP="00350653">
            <w:pPr>
              <w:spacing w:after="0"/>
              <w:jc w:val="both"/>
              <w:rPr>
                <w:rFonts w:ascii="Arial" w:eastAsia="Times New Roman" w:hAnsi="Arial" w:cs="Arial"/>
                <w:lang w:eastAsia="es-ES"/>
              </w:rPr>
            </w:pPr>
            <w:r>
              <w:rPr>
                <w:rFonts w:ascii="Arial" w:eastAsia="Times New Roman" w:hAnsi="Arial" w:cs="Arial"/>
                <w:lang w:eastAsia="es-ES"/>
              </w:rPr>
              <w:t>30</w:t>
            </w:r>
          </w:p>
        </w:tc>
        <w:tc>
          <w:tcPr>
            <w:tcW w:w="1200" w:type="dxa"/>
            <w:noWrap/>
          </w:tcPr>
          <w:p w14:paraId="51C5A08B" w14:textId="2861B5DD" w:rsidR="00E43E22" w:rsidRDefault="00D12F63" w:rsidP="00350653">
            <w:pPr>
              <w:spacing w:after="0"/>
              <w:jc w:val="both"/>
              <w:rPr>
                <w:rFonts w:ascii="Arial" w:eastAsia="Times New Roman" w:hAnsi="Arial" w:cs="Arial"/>
                <w:lang w:eastAsia="es-ES"/>
              </w:rPr>
            </w:pPr>
            <w:r>
              <w:rPr>
                <w:rFonts w:ascii="Arial" w:eastAsia="Times New Roman" w:hAnsi="Arial" w:cs="Arial"/>
                <w:lang w:eastAsia="es-ES"/>
              </w:rPr>
              <w:t>Piez</w:t>
            </w:r>
            <w:r w:rsidR="00196C93">
              <w:rPr>
                <w:rFonts w:ascii="Arial" w:eastAsia="Times New Roman" w:hAnsi="Arial" w:cs="Arial"/>
                <w:lang w:eastAsia="es-ES"/>
              </w:rPr>
              <w:t>as</w:t>
            </w:r>
          </w:p>
        </w:tc>
        <w:tc>
          <w:tcPr>
            <w:tcW w:w="6281" w:type="dxa"/>
            <w:vAlign w:val="bottom"/>
          </w:tcPr>
          <w:p w14:paraId="25ACD036" w14:textId="5D7A8267" w:rsidR="00E43E22" w:rsidRDefault="007A024A"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Tabla de madera con medidas de 30 x 30 </w:t>
            </w:r>
            <w:r w:rsidR="00E274D5">
              <w:rPr>
                <w:rFonts w:ascii="Calibri" w:eastAsia="Times New Roman" w:hAnsi="Calibri" w:cs="Calibri"/>
                <w:color w:val="000000"/>
              </w:rPr>
              <w:t>cm</w:t>
            </w:r>
          </w:p>
        </w:tc>
      </w:tr>
      <w:tr w:rsidR="00E43E22" w:rsidRPr="00742BA9" w14:paraId="505F1EEC" w14:textId="77777777" w:rsidTr="004E0564">
        <w:tblPrEx>
          <w:tblCellMar>
            <w:left w:w="70" w:type="dxa"/>
            <w:right w:w="70" w:type="dxa"/>
          </w:tblCellMar>
        </w:tblPrEx>
        <w:trPr>
          <w:trHeight w:val="300"/>
        </w:trPr>
        <w:tc>
          <w:tcPr>
            <w:tcW w:w="962" w:type="dxa"/>
            <w:noWrap/>
          </w:tcPr>
          <w:p w14:paraId="07AC32A8" w14:textId="1A6997CC" w:rsidR="00E43E22" w:rsidRDefault="00E43E22" w:rsidP="00350653">
            <w:pPr>
              <w:spacing w:after="0"/>
              <w:jc w:val="center"/>
              <w:rPr>
                <w:rFonts w:ascii="Arial" w:eastAsia="Times New Roman" w:hAnsi="Arial" w:cs="Arial"/>
                <w:lang w:eastAsia="es-ES"/>
              </w:rPr>
            </w:pPr>
            <w:r>
              <w:rPr>
                <w:rFonts w:ascii="Arial" w:eastAsia="Times New Roman" w:hAnsi="Arial" w:cs="Arial"/>
                <w:lang w:eastAsia="es-ES"/>
              </w:rPr>
              <w:t>5</w:t>
            </w:r>
            <w:r w:rsidR="00D21363">
              <w:rPr>
                <w:rFonts w:ascii="Arial" w:eastAsia="Times New Roman" w:hAnsi="Arial" w:cs="Arial"/>
                <w:lang w:eastAsia="es-ES"/>
              </w:rPr>
              <w:t>0</w:t>
            </w:r>
          </w:p>
        </w:tc>
        <w:tc>
          <w:tcPr>
            <w:tcW w:w="766" w:type="dxa"/>
            <w:noWrap/>
          </w:tcPr>
          <w:p w14:paraId="74200A0E" w14:textId="017C4050" w:rsidR="00E43E22" w:rsidRDefault="004C0C46"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0C2EAFAE" w14:textId="608B708C" w:rsidR="00E43E22" w:rsidRDefault="00D12F63" w:rsidP="00350653">
            <w:pPr>
              <w:spacing w:after="0"/>
              <w:jc w:val="both"/>
              <w:rPr>
                <w:rFonts w:ascii="Arial" w:eastAsia="Times New Roman" w:hAnsi="Arial" w:cs="Arial"/>
                <w:lang w:eastAsia="es-ES"/>
              </w:rPr>
            </w:pPr>
            <w:r>
              <w:rPr>
                <w:rFonts w:ascii="Arial" w:eastAsia="Times New Roman" w:hAnsi="Arial" w:cs="Arial"/>
                <w:lang w:eastAsia="es-ES"/>
              </w:rPr>
              <w:t>Piez</w:t>
            </w:r>
            <w:r w:rsidR="00196C93">
              <w:rPr>
                <w:rFonts w:ascii="Arial" w:eastAsia="Times New Roman" w:hAnsi="Arial" w:cs="Arial"/>
                <w:lang w:eastAsia="es-ES"/>
              </w:rPr>
              <w:t>as</w:t>
            </w:r>
          </w:p>
        </w:tc>
        <w:tc>
          <w:tcPr>
            <w:tcW w:w="6281" w:type="dxa"/>
            <w:vAlign w:val="bottom"/>
          </w:tcPr>
          <w:p w14:paraId="76164B99" w14:textId="569088B1" w:rsidR="00E43E22" w:rsidRDefault="00E274D5"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Pistola eléctrica de </w:t>
            </w:r>
            <w:r w:rsidR="00E4373B">
              <w:rPr>
                <w:rFonts w:ascii="Calibri" w:eastAsia="Times New Roman" w:hAnsi="Calibri" w:cs="Calibri"/>
                <w:color w:val="000000"/>
              </w:rPr>
              <w:t>silicón</w:t>
            </w:r>
            <w:r>
              <w:rPr>
                <w:rFonts w:ascii="Calibri" w:eastAsia="Times New Roman" w:hAnsi="Calibri" w:cs="Calibri"/>
                <w:color w:val="000000"/>
              </w:rPr>
              <w:t xml:space="preserve"> 15 w, </w:t>
            </w:r>
            <w:r w:rsidR="004C0C46">
              <w:rPr>
                <w:rFonts w:ascii="Calibri" w:eastAsia="Times New Roman" w:hAnsi="Calibri" w:cs="Calibri"/>
                <w:color w:val="000000"/>
              </w:rPr>
              <w:t>3 x 5/16¨” marca truper</w:t>
            </w:r>
          </w:p>
        </w:tc>
      </w:tr>
      <w:tr w:rsidR="00E43E22" w:rsidRPr="00742BA9" w14:paraId="70A0F2A4" w14:textId="77777777" w:rsidTr="004E0564">
        <w:tblPrEx>
          <w:tblCellMar>
            <w:left w:w="70" w:type="dxa"/>
            <w:right w:w="70" w:type="dxa"/>
          </w:tblCellMar>
        </w:tblPrEx>
        <w:trPr>
          <w:trHeight w:val="300"/>
        </w:trPr>
        <w:tc>
          <w:tcPr>
            <w:tcW w:w="962" w:type="dxa"/>
            <w:noWrap/>
          </w:tcPr>
          <w:p w14:paraId="3BE22FEA" w14:textId="512F330C"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51</w:t>
            </w:r>
          </w:p>
        </w:tc>
        <w:tc>
          <w:tcPr>
            <w:tcW w:w="766" w:type="dxa"/>
            <w:noWrap/>
          </w:tcPr>
          <w:p w14:paraId="6F550184" w14:textId="1EE5D12F" w:rsidR="00E43E22" w:rsidRDefault="00900F1A" w:rsidP="00350653">
            <w:pPr>
              <w:spacing w:after="0"/>
              <w:jc w:val="both"/>
              <w:rPr>
                <w:rFonts w:ascii="Arial" w:eastAsia="Times New Roman" w:hAnsi="Arial" w:cs="Arial"/>
                <w:lang w:eastAsia="es-ES"/>
              </w:rPr>
            </w:pPr>
            <w:r>
              <w:rPr>
                <w:rFonts w:ascii="Arial" w:eastAsia="Times New Roman" w:hAnsi="Arial" w:cs="Arial"/>
                <w:lang w:eastAsia="es-ES"/>
              </w:rPr>
              <w:t>70</w:t>
            </w:r>
            <w:r w:rsidR="001118E1">
              <w:rPr>
                <w:rFonts w:ascii="Arial" w:eastAsia="Times New Roman" w:hAnsi="Arial" w:cs="Arial"/>
                <w:lang w:eastAsia="es-ES"/>
              </w:rPr>
              <w:t>0</w:t>
            </w:r>
          </w:p>
        </w:tc>
        <w:tc>
          <w:tcPr>
            <w:tcW w:w="1200" w:type="dxa"/>
            <w:noWrap/>
          </w:tcPr>
          <w:p w14:paraId="2B28192B" w14:textId="41361C2A" w:rsidR="00E43E22" w:rsidRDefault="001118E1" w:rsidP="00350653">
            <w:pPr>
              <w:spacing w:after="0"/>
              <w:jc w:val="both"/>
              <w:rPr>
                <w:rFonts w:ascii="Arial" w:eastAsia="Times New Roman" w:hAnsi="Arial" w:cs="Arial"/>
                <w:lang w:eastAsia="es-ES"/>
              </w:rPr>
            </w:pPr>
            <w:r>
              <w:rPr>
                <w:rFonts w:ascii="Arial" w:eastAsia="Times New Roman" w:hAnsi="Arial" w:cs="Arial"/>
                <w:lang w:eastAsia="es-ES"/>
              </w:rPr>
              <w:t>Piez</w:t>
            </w:r>
            <w:r w:rsidR="00196C93">
              <w:rPr>
                <w:rFonts w:ascii="Arial" w:eastAsia="Times New Roman" w:hAnsi="Arial" w:cs="Arial"/>
                <w:lang w:eastAsia="es-ES"/>
              </w:rPr>
              <w:t>as</w:t>
            </w:r>
          </w:p>
        </w:tc>
        <w:tc>
          <w:tcPr>
            <w:tcW w:w="6281" w:type="dxa"/>
            <w:vAlign w:val="bottom"/>
          </w:tcPr>
          <w:p w14:paraId="3C5A55F9" w14:textId="7A4200C5" w:rsidR="00E43E22" w:rsidRDefault="005D6FCD"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Barras de </w:t>
            </w:r>
            <w:r w:rsidR="00900F1A">
              <w:rPr>
                <w:rFonts w:ascii="Calibri" w:eastAsia="Times New Roman" w:hAnsi="Calibri" w:cs="Calibri"/>
                <w:color w:val="000000"/>
              </w:rPr>
              <w:t>silicón</w:t>
            </w:r>
            <w:r>
              <w:rPr>
                <w:rFonts w:ascii="Calibri" w:eastAsia="Times New Roman" w:hAnsi="Calibri" w:cs="Calibri"/>
                <w:color w:val="000000"/>
              </w:rPr>
              <w:t xml:space="preserve"> térmico transparente de 100 mm de largo x 8 mm de </w:t>
            </w:r>
            <w:r w:rsidR="00900F1A">
              <w:rPr>
                <w:rFonts w:ascii="Calibri" w:eastAsia="Times New Roman" w:hAnsi="Calibri" w:cs="Calibri"/>
                <w:color w:val="000000"/>
              </w:rPr>
              <w:t>diámetro</w:t>
            </w:r>
          </w:p>
        </w:tc>
      </w:tr>
      <w:tr w:rsidR="00E43E22" w:rsidRPr="00742BA9" w14:paraId="6C3D04DE" w14:textId="77777777" w:rsidTr="004E0564">
        <w:tblPrEx>
          <w:tblCellMar>
            <w:left w:w="70" w:type="dxa"/>
            <w:right w:w="70" w:type="dxa"/>
          </w:tblCellMar>
        </w:tblPrEx>
        <w:trPr>
          <w:trHeight w:val="300"/>
        </w:trPr>
        <w:tc>
          <w:tcPr>
            <w:tcW w:w="962" w:type="dxa"/>
            <w:noWrap/>
          </w:tcPr>
          <w:p w14:paraId="58478E6C" w14:textId="66EE66FF"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52</w:t>
            </w:r>
          </w:p>
        </w:tc>
        <w:tc>
          <w:tcPr>
            <w:tcW w:w="766" w:type="dxa"/>
            <w:noWrap/>
          </w:tcPr>
          <w:p w14:paraId="4C2FA72A" w14:textId="33F8DC47" w:rsidR="00E43E22" w:rsidRDefault="00FE377D"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5B2CDF9B" w14:textId="68F10C1A" w:rsidR="00E43E22" w:rsidRDefault="00FE377D" w:rsidP="00350653">
            <w:pPr>
              <w:spacing w:after="0"/>
              <w:jc w:val="both"/>
              <w:rPr>
                <w:rFonts w:ascii="Arial" w:eastAsia="Times New Roman" w:hAnsi="Arial" w:cs="Arial"/>
                <w:lang w:eastAsia="es-ES"/>
              </w:rPr>
            </w:pPr>
            <w:r>
              <w:rPr>
                <w:rFonts w:ascii="Arial" w:eastAsia="Times New Roman" w:hAnsi="Arial" w:cs="Arial"/>
                <w:lang w:eastAsia="es-ES"/>
              </w:rPr>
              <w:t>Piez</w:t>
            </w:r>
            <w:r w:rsidR="004374F7">
              <w:rPr>
                <w:rFonts w:ascii="Arial" w:eastAsia="Times New Roman" w:hAnsi="Arial" w:cs="Arial"/>
                <w:lang w:eastAsia="es-ES"/>
              </w:rPr>
              <w:t>as</w:t>
            </w:r>
          </w:p>
        </w:tc>
        <w:tc>
          <w:tcPr>
            <w:tcW w:w="6281" w:type="dxa"/>
            <w:vAlign w:val="bottom"/>
          </w:tcPr>
          <w:p w14:paraId="638B25FB" w14:textId="65C83B1C" w:rsidR="00E43E22" w:rsidRDefault="00900F1A" w:rsidP="00350653">
            <w:pPr>
              <w:spacing w:after="0" w:line="240" w:lineRule="auto"/>
              <w:rPr>
                <w:rFonts w:ascii="Calibri" w:eastAsia="Times New Roman" w:hAnsi="Calibri" w:cs="Calibri"/>
                <w:color w:val="000000"/>
              </w:rPr>
            </w:pPr>
            <w:r>
              <w:rPr>
                <w:rFonts w:ascii="Calibri" w:eastAsia="Times New Roman" w:hAnsi="Calibri" w:cs="Calibri"/>
                <w:color w:val="000000"/>
              </w:rPr>
              <w:t>Tijeras para oficina de 24 cm</w:t>
            </w:r>
            <w:r w:rsidR="00A83719">
              <w:rPr>
                <w:rFonts w:ascii="Calibri" w:eastAsia="Times New Roman" w:hAnsi="Calibri" w:cs="Calibri"/>
                <w:color w:val="000000"/>
              </w:rPr>
              <w:t xml:space="preserve"> fabricadas en acero inoxidable con ma</w:t>
            </w:r>
            <w:r w:rsidR="002B074B">
              <w:rPr>
                <w:rFonts w:ascii="Calibri" w:eastAsia="Times New Roman" w:hAnsi="Calibri" w:cs="Calibri"/>
                <w:color w:val="000000"/>
              </w:rPr>
              <w:t>n</w:t>
            </w:r>
            <w:r w:rsidR="00A83719">
              <w:rPr>
                <w:rFonts w:ascii="Calibri" w:eastAsia="Times New Roman" w:hAnsi="Calibri" w:cs="Calibri"/>
                <w:color w:val="000000"/>
              </w:rPr>
              <w:t>go de ABS resistente al impacto</w:t>
            </w:r>
            <w:r w:rsidR="00FE377D">
              <w:rPr>
                <w:rFonts w:ascii="Calibri" w:eastAsia="Times New Roman" w:hAnsi="Calibri" w:cs="Calibri"/>
                <w:color w:val="000000"/>
              </w:rPr>
              <w:t xml:space="preserve"> marca </w:t>
            </w:r>
            <w:proofErr w:type="spellStart"/>
            <w:r w:rsidR="00FE377D">
              <w:rPr>
                <w:rFonts w:ascii="Calibri" w:eastAsia="Times New Roman" w:hAnsi="Calibri" w:cs="Calibri"/>
                <w:color w:val="000000"/>
              </w:rPr>
              <w:t>Scissors</w:t>
            </w:r>
            <w:proofErr w:type="spellEnd"/>
          </w:p>
        </w:tc>
      </w:tr>
      <w:tr w:rsidR="00E43E22" w:rsidRPr="00742BA9" w14:paraId="3B606FEB" w14:textId="77777777" w:rsidTr="004E0564">
        <w:tblPrEx>
          <w:tblCellMar>
            <w:left w:w="70" w:type="dxa"/>
            <w:right w:w="70" w:type="dxa"/>
          </w:tblCellMar>
        </w:tblPrEx>
        <w:trPr>
          <w:trHeight w:val="300"/>
        </w:trPr>
        <w:tc>
          <w:tcPr>
            <w:tcW w:w="962" w:type="dxa"/>
            <w:noWrap/>
          </w:tcPr>
          <w:p w14:paraId="599483A2" w14:textId="5C3BFD33"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53</w:t>
            </w:r>
          </w:p>
        </w:tc>
        <w:tc>
          <w:tcPr>
            <w:tcW w:w="766" w:type="dxa"/>
            <w:noWrap/>
          </w:tcPr>
          <w:p w14:paraId="318AB3F2" w14:textId="79B58F76" w:rsidR="00E43E22" w:rsidRDefault="00B06D0F"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31261971" w14:textId="7C7BBBFA" w:rsidR="00E43E22" w:rsidRDefault="004374F7"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DAAC551" w14:textId="5131CE26" w:rsidR="00E43E22" w:rsidRDefault="00FE377D"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Pegamento blanco escolar </w:t>
            </w:r>
            <w:r w:rsidR="00D94FE6">
              <w:rPr>
                <w:rFonts w:ascii="Calibri" w:eastAsia="Times New Roman" w:hAnsi="Calibri" w:cs="Calibri"/>
                <w:color w:val="000000"/>
              </w:rPr>
              <w:t>presentación en bote de 1 kg marca Resistol</w:t>
            </w:r>
          </w:p>
        </w:tc>
      </w:tr>
      <w:tr w:rsidR="00E43E22" w:rsidRPr="00742BA9" w14:paraId="39EDAF57" w14:textId="77777777" w:rsidTr="004E0564">
        <w:tblPrEx>
          <w:tblCellMar>
            <w:left w:w="70" w:type="dxa"/>
            <w:right w:w="70" w:type="dxa"/>
          </w:tblCellMar>
        </w:tblPrEx>
        <w:trPr>
          <w:trHeight w:val="300"/>
        </w:trPr>
        <w:tc>
          <w:tcPr>
            <w:tcW w:w="962" w:type="dxa"/>
            <w:noWrap/>
          </w:tcPr>
          <w:p w14:paraId="2AA9C0DA" w14:textId="586CED65"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54</w:t>
            </w:r>
          </w:p>
        </w:tc>
        <w:tc>
          <w:tcPr>
            <w:tcW w:w="766" w:type="dxa"/>
            <w:noWrap/>
          </w:tcPr>
          <w:p w14:paraId="4D582E55" w14:textId="796A17E6" w:rsidR="00E43E22" w:rsidRDefault="002E586A"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4AF64320" w14:textId="1E5D9CB1" w:rsidR="00E43E22" w:rsidRDefault="00B06D0F" w:rsidP="00350653">
            <w:pPr>
              <w:spacing w:after="0"/>
              <w:jc w:val="both"/>
              <w:rPr>
                <w:rFonts w:ascii="Arial" w:eastAsia="Times New Roman" w:hAnsi="Arial" w:cs="Arial"/>
                <w:lang w:eastAsia="es-ES"/>
              </w:rPr>
            </w:pPr>
            <w:r>
              <w:rPr>
                <w:rFonts w:ascii="Arial" w:eastAsia="Times New Roman" w:hAnsi="Arial" w:cs="Arial"/>
                <w:lang w:eastAsia="es-ES"/>
              </w:rPr>
              <w:t>Piez</w:t>
            </w:r>
            <w:r w:rsidR="006B38C2">
              <w:rPr>
                <w:rFonts w:ascii="Arial" w:eastAsia="Times New Roman" w:hAnsi="Arial" w:cs="Arial"/>
                <w:lang w:eastAsia="es-ES"/>
              </w:rPr>
              <w:t>as</w:t>
            </w:r>
          </w:p>
        </w:tc>
        <w:tc>
          <w:tcPr>
            <w:tcW w:w="6281" w:type="dxa"/>
            <w:vAlign w:val="bottom"/>
          </w:tcPr>
          <w:p w14:paraId="647A1111" w14:textId="2651A983" w:rsidR="00E43E22" w:rsidRDefault="00B06D0F" w:rsidP="00350653">
            <w:pPr>
              <w:spacing w:after="0" w:line="240" w:lineRule="auto"/>
              <w:rPr>
                <w:rFonts w:ascii="Calibri" w:eastAsia="Times New Roman" w:hAnsi="Calibri" w:cs="Calibri"/>
                <w:color w:val="000000"/>
              </w:rPr>
            </w:pPr>
            <w:r>
              <w:rPr>
                <w:rFonts w:ascii="Calibri" w:eastAsia="Times New Roman" w:hAnsi="Calibri" w:cs="Calibri"/>
                <w:color w:val="000000"/>
              </w:rPr>
              <w:t>Esferas de unicel de 4 cm de diámetro</w:t>
            </w:r>
          </w:p>
        </w:tc>
      </w:tr>
      <w:tr w:rsidR="00E43E22" w:rsidRPr="00742BA9" w14:paraId="6C3629A3" w14:textId="77777777" w:rsidTr="004E0564">
        <w:tblPrEx>
          <w:tblCellMar>
            <w:left w:w="70" w:type="dxa"/>
            <w:right w:w="70" w:type="dxa"/>
          </w:tblCellMar>
        </w:tblPrEx>
        <w:trPr>
          <w:trHeight w:val="300"/>
        </w:trPr>
        <w:tc>
          <w:tcPr>
            <w:tcW w:w="962" w:type="dxa"/>
            <w:noWrap/>
          </w:tcPr>
          <w:p w14:paraId="3C41343C" w14:textId="1099A0DD"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55</w:t>
            </w:r>
          </w:p>
        </w:tc>
        <w:tc>
          <w:tcPr>
            <w:tcW w:w="766" w:type="dxa"/>
            <w:noWrap/>
          </w:tcPr>
          <w:p w14:paraId="2C7DAE3A" w14:textId="0EA7DE1B" w:rsidR="00E43E22" w:rsidRDefault="001D4683" w:rsidP="00350653">
            <w:pPr>
              <w:spacing w:after="0"/>
              <w:jc w:val="both"/>
              <w:rPr>
                <w:rFonts w:ascii="Arial" w:eastAsia="Times New Roman" w:hAnsi="Arial" w:cs="Arial"/>
                <w:lang w:eastAsia="es-ES"/>
              </w:rPr>
            </w:pPr>
            <w:r>
              <w:rPr>
                <w:rFonts w:ascii="Arial" w:eastAsia="Times New Roman" w:hAnsi="Arial" w:cs="Arial"/>
                <w:lang w:eastAsia="es-ES"/>
              </w:rPr>
              <w:t>2</w:t>
            </w:r>
            <w:r w:rsidR="006E37A5">
              <w:rPr>
                <w:rFonts w:ascii="Arial" w:eastAsia="Times New Roman" w:hAnsi="Arial" w:cs="Arial"/>
                <w:lang w:eastAsia="es-ES"/>
              </w:rPr>
              <w:t>0</w:t>
            </w:r>
          </w:p>
        </w:tc>
        <w:tc>
          <w:tcPr>
            <w:tcW w:w="1200" w:type="dxa"/>
            <w:noWrap/>
          </w:tcPr>
          <w:p w14:paraId="6C91A509" w14:textId="774227FC" w:rsidR="00E43E22" w:rsidRDefault="006E37A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A752C6D" w14:textId="1BDEAFC3" w:rsidR="00E43E22" w:rsidRDefault="007967DA" w:rsidP="00350653">
            <w:pPr>
              <w:spacing w:after="0" w:line="240" w:lineRule="auto"/>
              <w:rPr>
                <w:rFonts w:ascii="Calibri" w:eastAsia="Times New Roman" w:hAnsi="Calibri" w:cs="Calibri"/>
                <w:color w:val="000000"/>
              </w:rPr>
            </w:pPr>
            <w:r>
              <w:rPr>
                <w:rFonts w:ascii="Calibri" w:eastAsia="Times New Roman" w:hAnsi="Calibri" w:cs="Calibri"/>
                <w:color w:val="000000"/>
              </w:rPr>
              <w:t>Esferas de unicel de 4</w:t>
            </w:r>
            <w:r w:rsidR="001D4683">
              <w:rPr>
                <w:rFonts w:ascii="Calibri" w:eastAsia="Times New Roman" w:hAnsi="Calibri" w:cs="Calibri"/>
                <w:color w:val="000000"/>
              </w:rPr>
              <w:t>.5</w:t>
            </w:r>
            <w:r>
              <w:rPr>
                <w:rFonts w:ascii="Calibri" w:eastAsia="Times New Roman" w:hAnsi="Calibri" w:cs="Calibri"/>
                <w:color w:val="000000"/>
              </w:rPr>
              <w:t xml:space="preserve"> cm de diámetro</w:t>
            </w:r>
          </w:p>
        </w:tc>
      </w:tr>
      <w:tr w:rsidR="00E43E22" w:rsidRPr="00742BA9" w14:paraId="44C4F8F4" w14:textId="77777777" w:rsidTr="004E0564">
        <w:tblPrEx>
          <w:tblCellMar>
            <w:left w:w="70" w:type="dxa"/>
            <w:right w:w="70" w:type="dxa"/>
          </w:tblCellMar>
        </w:tblPrEx>
        <w:trPr>
          <w:trHeight w:val="300"/>
        </w:trPr>
        <w:tc>
          <w:tcPr>
            <w:tcW w:w="962" w:type="dxa"/>
            <w:noWrap/>
          </w:tcPr>
          <w:p w14:paraId="74D1303B" w14:textId="1ADFFC86" w:rsidR="00E43E22" w:rsidRDefault="00D21363" w:rsidP="00350653">
            <w:pPr>
              <w:spacing w:after="0"/>
              <w:jc w:val="center"/>
              <w:rPr>
                <w:rFonts w:ascii="Arial" w:eastAsia="Times New Roman" w:hAnsi="Arial" w:cs="Arial"/>
                <w:lang w:eastAsia="es-ES"/>
              </w:rPr>
            </w:pPr>
            <w:r>
              <w:rPr>
                <w:rFonts w:ascii="Arial" w:eastAsia="Times New Roman" w:hAnsi="Arial" w:cs="Arial"/>
                <w:lang w:eastAsia="es-ES"/>
              </w:rPr>
              <w:t>5</w:t>
            </w:r>
            <w:r w:rsidR="00E43E22">
              <w:rPr>
                <w:rFonts w:ascii="Arial" w:eastAsia="Times New Roman" w:hAnsi="Arial" w:cs="Arial"/>
                <w:lang w:eastAsia="es-ES"/>
              </w:rPr>
              <w:t>6</w:t>
            </w:r>
          </w:p>
        </w:tc>
        <w:tc>
          <w:tcPr>
            <w:tcW w:w="766" w:type="dxa"/>
            <w:noWrap/>
          </w:tcPr>
          <w:p w14:paraId="1834416B" w14:textId="599231D0" w:rsidR="00E43E22" w:rsidRDefault="001D4683" w:rsidP="00350653">
            <w:pPr>
              <w:spacing w:after="0"/>
              <w:jc w:val="both"/>
              <w:rPr>
                <w:rFonts w:ascii="Arial" w:eastAsia="Times New Roman" w:hAnsi="Arial" w:cs="Arial"/>
                <w:lang w:eastAsia="es-ES"/>
              </w:rPr>
            </w:pPr>
            <w:r>
              <w:rPr>
                <w:rFonts w:ascii="Arial" w:eastAsia="Times New Roman" w:hAnsi="Arial" w:cs="Arial"/>
                <w:lang w:eastAsia="es-ES"/>
              </w:rPr>
              <w:t>2</w:t>
            </w:r>
            <w:r w:rsidR="006E37A5">
              <w:rPr>
                <w:rFonts w:ascii="Arial" w:eastAsia="Times New Roman" w:hAnsi="Arial" w:cs="Arial"/>
                <w:lang w:eastAsia="es-ES"/>
              </w:rPr>
              <w:t>0</w:t>
            </w:r>
          </w:p>
        </w:tc>
        <w:tc>
          <w:tcPr>
            <w:tcW w:w="1200" w:type="dxa"/>
            <w:noWrap/>
          </w:tcPr>
          <w:p w14:paraId="27BE749F" w14:textId="76AB4063" w:rsidR="00E43E22" w:rsidRDefault="001D4683" w:rsidP="00350653">
            <w:pPr>
              <w:spacing w:after="0"/>
              <w:jc w:val="both"/>
              <w:rPr>
                <w:rFonts w:ascii="Arial" w:eastAsia="Times New Roman" w:hAnsi="Arial" w:cs="Arial"/>
                <w:lang w:eastAsia="es-ES"/>
              </w:rPr>
            </w:pPr>
            <w:r>
              <w:rPr>
                <w:rFonts w:ascii="Arial" w:eastAsia="Times New Roman" w:hAnsi="Arial" w:cs="Arial"/>
                <w:lang w:eastAsia="es-ES"/>
              </w:rPr>
              <w:t>Piez</w:t>
            </w:r>
            <w:r w:rsidR="006E37A5">
              <w:rPr>
                <w:rFonts w:ascii="Arial" w:eastAsia="Times New Roman" w:hAnsi="Arial" w:cs="Arial"/>
                <w:lang w:eastAsia="es-ES"/>
              </w:rPr>
              <w:t>as</w:t>
            </w:r>
          </w:p>
        </w:tc>
        <w:tc>
          <w:tcPr>
            <w:tcW w:w="6281" w:type="dxa"/>
            <w:vAlign w:val="bottom"/>
          </w:tcPr>
          <w:p w14:paraId="508CCDEE" w14:textId="7237EFFE" w:rsidR="00E43E22" w:rsidRDefault="007967DA" w:rsidP="00350653">
            <w:pPr>
              <w:spacing w:after="0" w:line="240" w:lineRule="auto"/>
              <w:rPr>
                <w:rFonts w:ascii="Calibri" w:eastAsia="Times New Roman" w:hAnsi="Calibri" w:cs="Calibri"/>
                <w:color w:val="000000"/>
              </w:rPr>
            </w:pPr>
            <w:r>
              <w:rPr>
                <w:rFonts w:ascii="Calibri" w:eastAsia="Times New Roman" w:hAnsi="Calibri" w:cs="Calibri"/>
                <w:color w:val="000000"/>
              </w:rPr>
              <w:t>E</w:t>
            </w:r>
            <w:r w:rsidR="001D4683">
              <w:rPr>
                <w:rFonts w:ascii="Calibri" w:eastAsia="Times New Roman" w:hAnsi="Calibri" w:cs="Calibri"/>
                <w:color w:val="000000"/>
              </w:rPr>
              <w:t xml:space="preserve">sferas de </w:t>
            </w:r>
            <w:proofErr w:type="spellStart"/>
            <w:r w:rsidR="001D4683">
              <w:rPr>
                <w:rFonts w:ascii="Calibri" w:eastAsia="Times New Roman" w:hAnsi="Calibri" w:cs="Calibri"/>
                <w:color w:val="000000"/>
              </w:rPr>
              <w:t>unicel</w:t>
            </w:r>
            <w:proofErr w:type="spellEnd"/>
            <w:r w:rsidR="001D4683">
              <w:rPr>
                <w:rFonts w:ascii="Calibri" w:eastAsia="Times New Roman" w:hAnsi="Calibri" w:cs="Calibri"/>
                <w:color w:val="000000"/>
              </w:rPr>
              <w:t xml:space="preserve"> de 5.7</w:t>
            </w:r>
            <w:r>
              <w:rPr>
                <w:rFonts w:ascii="Calibri" w:eastAsia="Times New Roman" w:hAnsi="Calibri" w:cs="Calibri"/>
                <w:color w:val="000000"/>
              </w:rPr>
              <w:t xml:space="preserve"> cm de diámetro</w:t>
            </w:r>
          </w:p>
        </w:tc>
      </w:tr>
      <w:tr w:rsidR="006E37A5" w:rsidRPr="00742BA9" w14:paraId="0F37DA1A" w14:textId="77777777" w:rsidTr="004E0564">
        <w:tblPrEx>
          <w:tblCellMar>
            <w:left w:w="70" w:type="dxa"/>
            <w:right w:w="70" w:type="dxa"/>
          </w:tblCellMar>
        </w:tblPrEx>
        <w:trPr>
          <w:trHeight w:val="300"/>
        </w:trPr>
        <w:tc>
          <w:tcPr>
            <w:tcW w:w="962" w:type="dxa"/>
            <w:noWrap/>
          </w:tcPr>
          <w:p w14:paraId="0E0EECA3" w14:textId="6BADD914" w:rsidR="006E37A5" w:rsidRDefault="00D21363" w:rsidP="00350653">
            <w:pPr>
              <w:spacing w:after="0"/>
              <w:jc w:val="center"/>
              <w:rPr>
                <w:rFonts w:ascii="Arial" w:eastAsia="Times New Roman" w:hAnsi="Arial" w:cs="Arial"/>
                <w:lang w:eastAsia="es-ES"/>
              </w:rPr>
            </w:pPr>
            <w:r>
              <w:rPr>
                <w:rFonts w:ascii="Arial" w:eastAsia="Times New Roman" w:hAnsi="Arial" w:cs="Arial"/>
                <w:lang w:eastAsia="es-ES"/>
              </w:rPr>
              <w:t>57</w:t>
            </w:r>
          </w:p>
        </w:tc>
        <w:tc>
          <w:tcPr>
            <w:tcW w:w="766" w:type="dxa"/>
            <w:noWrap/>
          </w:tcPr>
          <w:p w14:paraId="6D98DF63" w14:textId="4F5DC462" w:rsidR="006E37A5" w:rsidRDefault="002E586A"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1CBEBF52" w14:textId="0018670B" w:rsidR="006E37A5" w:rsidRDefault="006E37A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CBE650F" w14:textId="3D02C3DF" w:rsidR="006E37A5" w:rsidRDefault="001D4683" w:rsidP="00350653">
            <w:pPr>
              <w:spacing w:after="0" w:line="240" w:lineRule="auto"/>
              <w:rPr>
                <w:rFonts w:ascii="Calibri" w:eastAsia="Times New Roman" w:hAnsi="Calibri" w:cs="Calibri"/>
                <w:color w:val="000000"/>
              </w:rPr>
            </w:pPr>
            <w:r>
              <w:rPr>
                <w:rFonts w:ascii="Calibri" w:eastAsia="Times New Roman" w:hAnsi="Calibri" w:cs="Calibri"/>
                <w:color w:val="000000"/>
              </w:rPr>
              <w:t>E</w:t>
            </w:r>
            <w:r w:rsidR="00B14B7F">
              <w:rPr>
                <w:rFonts w:ascii="Calibri" w:eastAsia="Times New Roman" w:hAnsi="Calibri" w:cs="Calibri"/>
                <w:color w:val="000000"/>
              </w:rPr>
              <w:t xml:space="preserve">sferas de </w:t>
            </w:r>
            <w:proofErr w:type="spellStart"/>
            <w:r w:rsidR="00B14B7F">
              <w:rPr>
                <w:rFonts w:ascii="Calibri" w:eastAsia="Times New Roman" w:hAnsi="Calibri" w:cs="Calibri"/>
                <w:color w:val="000000"/>
              </w:rPr>
              <w:t>unicel</w:t>
            </w:r>
            <w:proofErr w:type="spellEnd"/>
            <w:r w:rsidR="00B14B7F">
              <w:rPr>
                <w:rFonts w:ascii="Calibri" w:eastAsia="Times New Roman" w:hAnsi="Calibri" w:cs="Calibri"/>
                <w:color w:val="000000"/>
              </w:rPr>
              <w:t xml:space="preserve"> de 6.5</w:t>
            </w:r>
            <w:r>
              <w:rPr>
                <w:rFonts w:ascii="Calibri" w:eastAsia="Times New Roman" w:hAnsi="Calibri" w:cs="Calibri"/>
                <w:color w:val="000000"/>
              </w:rPr>
              <w:t xml:space="preserve"> cm de diámetro</w:t>
            </w:r>
          </w:p>
        </w:tc>
      </w:tr>
      <w:tr w:rsidR="006E37A5" w:rsidRPr="00742BA9" w14:paraId="2D5272FE" w14:textId="77777777" w:rsidTr="004E0564">
        <w:tblPrEx>
          <w:tblCellMar>
            <w:left w:w="70" w:type="dxa"/>
            <w:right w:w="70" w:type="dxa"/>
          </w:tblCellMar>
        </w:tblPrEx>
        <w:trPr>
          <w:trHeight w:val="300"/>
        </w:trPr>
        <w:tc>
          <w:tcPr>
            <w:tcW w:w="962" w:type="dxa"/>
            <w:noWrap/>
          </w:tcPr>
          <w:p w14:paraId="6125B8C5" w14:textId="0CF48559" w:rsidR="006E37A5" w:rsidRDefault="00D21363" w:rsidP="00350653">
            <w:pPr>
              <w:spacing w:after="0"/>
              <w:jc w:val="center"/>
              <w:rPr>
                <w:rFonts w:ascii="Arial" w:eastAsia="Times New Roman" w:hAnsi="Arial" w:cs="Arial"/>
                <w:lang w:eastAsia="es-ES"/>
              </w:rPr>
            </w:pPr>
            <w:r>
              <w:rPr>
                <w:rFonts w:ascii="Arial" w:eastAsia="Times New Roman" w:hAnsi="Arial" w:cs="Arial"/>
                <w:lang w:eastAsia="es-ES"/>
              </w:rPr>
              <w:t>58</w:t>
            </w:r>
          </w:p>
        </w:tc>
        <w:tc>
          <w:tcPr>
            <w:tcW w:w="766" w:type="dxa"/>
            <w:noWrap/>
          </w:tcPr>
          <w:p w14:paraId="7F2E4A0F" w14:textId="0C402FA4" w:rsidR="006E37A5" w:rsidRDefault="006E37A5"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2DDC2241" w14:textId="3D3BA202" w:rsidR="006E37A5" w:rsidRDefault="00B14B7F" w:rsidP="00350653">
            <w:pPr>
              <w:spacing w:after="0"/>
              <w:jc w:val="both"/>
              <w:rPr>
                <w:rFonts w:ascii="Arial" w:eastAsia="Times New Roman" w:hAnsi="Arial" w:cs="Arial"/>
                <w:lang w:eastAsia="es-ES"/>
              </w:rPr>
            </w:pPr>
            <w:r>
              <w:rPr>
                <w:rFonts w:ascii="Arial" w:eastAsia="Times New Roman" w:hAnsi="Arial" w:cs="Arial"/>
                <w:lang w:eastAsia="es-ES"/>
              </w:rPr>
              <w:t>Pieza</w:t>
            </w:r>
            <w:r w:rsidR="006E37A5">
              <w:rPr>
                <w:rFonts w:ascii="Arial" w:eastAsia="Times New Roman" w:hAnsi="Arial" w:cs="Arial"/>
                <w:lang w:eastAsia="es-ES"/>
              </w:rPr>
              <w:t>s</w:t>
            </w:r>
          </w:p>
        </w:tc>
        <w:tc>
          <w:tcPr>
            <w:tcW w:w="6281" w:type="dxa"/>
            <w:vAlign w:val="bottom"/>
          </w:tcPr>
          <w:p w14:paraId="711AD461" w14:textId="6B2BBFE7" w:rsidR="006E37A5" w:rsidRDefault="001D4683" w:rsidP="00350653">
            <w:pPr>
              <w:spacing w:after="0" w:line="240" w:lineRule="auto"/>
              <w:rPr>
                <w:rFonts w:ascii="Calibri" w:eastAsia="Times New Roman" w:hAnsi="Calibri" w:cs="Calibri"/>
                <w:color w:val="000000"/>
              </w:rPr>
            </w:pPr>
            <w:r>
              <w:rPr>
                <w:rFonts w:ascii="Calibri" w:eastAsia="Times New Roman" w:hAnsi="Calibri" w:cs="Calibri"/>
                <w:color w:val="000000"/>
              </w:rPr>
              <w:t>E</w:t>
            </w:r>
            <w:r w:rsidR="00B14B7F">
              <w:rPr>
                <w:rFonts w:ascii="Calibri" w:eastAsia="Times New Roman" w:hAnsi="Calibri" w:cs="Calibri"/>
                <w:color w:val="000000"/>
              </w:rPr>
              <w:t xml:space="preserve">sferas de </w:t>
            </w:r>
            <w:proofErr w:type="spellStart"/>
            <w:r w:rsidR="00B14B7F">
              <w:rPr>
                <w:rFonts w:ascii="Calibri" w:eastAsia="Times New Roman" w:hAnsi="Calibri" w:cs="Calibri"/>
                <w:color w:val="000000"/>
              </w:rPr>
              <w:t>unicel</w:t>
            </w:r>
            <w:proofErr w:type="spellEnd"/>
            <w:r w:rsidR="00B14B7F">
              <w:rPr>
                <w:rFonts w:ascii="Calibri" w:eastAsia="Times New Roman" w:hAnsi="Calibri" w:cs="Calibri"/>
                <w:color w:val="000000"/>
              </w:rPr>
              <w:t xml:space="preserve"> de 7</w:t>
            </w:r>
            <w:r>
              <w:rPr>
                <w:rFonts w:ascii="Calibri" w:eastAsia="Times New Roman" w:hAnsi="Calibri" w:cs="Calibri"/>
                <w:color w:val="000000"/>
              </w:rPr>
              <w:t xml:space="preserve"> cm de diámetro</w:t>
            </w:r>
          </w:p>
        </w:tc>
      </w:tr>
      <w:tr w:rsidR="00B14B7F" w:rsidRPr="00742BA9" w14:paraId="40352869" w14:textId="77777777" w:rsidTr="004E0564">
        <w:tblPrEx>
          <w:tblCellMar>
            <w:left w:w="70" w:type="dxa"/>
            <w:right w:w="70" w:type="dxa"/>
          </w:tblCellMar>
        </w:tblPrEx>
        <w:trPr>
          <w:trHeight w:val="300"/>
        </w:trPr>
        <w:tc>
          <w:tcPr>
            <w:tcW w:w="962" w:type="dxa"/>
            <w:noWrap/>
          </w:tcPr>
          <w:p w14:paraId="7EB54F61" w14:textId="54F1A9DA" w:rsidR="00B14B7F" w:rsidRDefault="00B14B7F" w:rsidP="00350653">
            <w:pPr>
              <w:spacing w:after="0"/>
              <w:jc w:val="center"/>
              <w:rPr>
                <w:rFonts w:ascii="Arial" w:eastAsia="Times New Roman" w:hAnsi="Arial" w:cs="Arial"/>
                <w:lang w:eastAsia="es-ES"/>
              </w:rPr>
            </w:pPr>
            <w:r>
              <w:rPr>
                <w:rFonts w:ascii="Arial" w:eastAsia="Times New Roman" w:hAnsi="Arial" w:cs="Arial"/>
                <w:lang w:eastAsia="es-ES"/>
              </w:rPr>
              <w:t>59</w:t>
            </w:r>
          </w:p>
        </w:tc>
        <w:tc>
          <w:tcPr>
            <w:tcW w:w="766" w:type="dxa"/>
            <w:noWrap/>
          </w:tcPr>
          <w:p w14:paraId="0CB33793" w14:textId="67CE081B" w:rsidR="00B14B7F" w:rsidRDefault="00AB559E" w:rsidP="00350653">
            <w:pPr>
              <w:spacing w:after="0"/>
              <w:jc w:val="both"/>
              <w:rPr>
                <w:rFonts w:ascii="Arial" w:eastAsia="Times New Roman" w:hAnsi="Arial" w:cs="Arial"/>
                <w:lang w:eastAsia="es-ES"/>
              </w:rPr>
            </w:pPr>
            <w:r>
              <w:rPr>
                <w:rFonts w:ascii="Arial" w:eastAsia="Times New Roman" w:hAnsi="Arial" w:cs="Arial"/>
                <w:lang w:eastAsia="es-ES"/>
              </w:rPr>
              <w:t>3</w:t>
            </w:r>
            <w:r w:rsidR="00B14B7F">
              <w:rPr>
                <w:rFonts w:ascii="Arial" w:eastAsia="Times New Roman" w:hAnsi="Arial" w:cs="Arial"/>
                <w:lang w:eastAsia="es-ES"/>
              </w:rPr>
              <w:t>0</w:t>
            </w:r>
          </w:p>
        </w:tc>
        <w:tc>
          <w:tcPr>
            <w:tcW w:w="1200" w:type="dxa"/>
            <w:noWrap/>
          </w:tcPr>
          <w:p w14:paraId="5267B547" w14:textId="49DCCD0E" w:rsidR="00B14B7F" w:rsidRDefault="00AB559E" w:rsidP="00350653">
            <w:pPr>
              <w:spacing w:after="0"/>
              <w:jc w:val="both"/>
              <w:rPr>
                <w:rFonts w:ascii="Arial" w:eastAsia="Times New Roman" w:hAnsi="Arial" w:cs="Arial"/>
                <w:lang w:eastAsia="es-ES"/>
              </w:rPr>
            </w:pPr>
            <w:r>
              <w:rPr>
                <w:rFonts w:ascii="Arial" w:eastAsia="Times New Roman" w:hAnsi="Arial" w:cs="Arial"/>
                <w:lang w:eastAsia="es-ES"/>
              </w:rPr>
              <w:t>Piez</w:t>
            </w:r>
            <w:r w:rsidR="00B14B7F">
              <w:rPr>
                <w:rFonts w:ascii="Arial" w:eastAsia="Times New Roman" w:hAnsi="Arial" w:cs="Arial"/>
                <w:lang w:eastAsia="es-ES"/>
              </w:rPr>
              <w:t>as</w:t>
            </w:r>
          </w:p>
        </w:tc>
        <w:tc>
          <w:tcPr>
            <w:tcW w:w="6281" w:type="dxa"/>
            <w:vAlign w:val="bottom"/>
          </w:tcPr>
          <w:p w14:paraId="6FA24B71" w14:textId="4111191F" w:rsidR="00B14B7F" w:rsidRDefault="00B14B7F"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Esferas de </w:t>
            </w:r>
            <w:proofErr w:type="spellStart"/>
            <w:r>
              <w:rPr>
                <w:rFonts w:ascii="Calibri" w:eastAsia="Times New Roman" w:hAnsi="Calibri" w:cs="Calibri"/>
                <w:color w:val="000000"/>
              </w:rPr>
              <w:t>unicel</w:t>
            </w:r>
            <w:proofErr w:type="spellEnd"/>
            <w:r>
              <w:rPr>
                <w:rFonts w:ascii="Calibri" w:eastAsia="Times New Roman" w:hAnsi="Calibri" w:cs="Calibri"/>
                <w:color w:val="000000"/>
              </w:rPr>
              <w:t xml:space="preserve"> </w:t>
            </w:r>
            <w:r w:rsidR="00AB559E">
              <w:rPr>
                <w:rFonts w:ascii="Calibri" w:eastAsia="Times New Roman" w:hAnsi="Calibri" w:cs="Calibri"/>
                <w:color w:val="000000"/>
              </w:rPr>
              <w:t>del # 6 con medidas de 7.5</w:t>
            </w:r>
            <w:r>
              <w:rPr>
                <w:rFonts w:ascii="Calibri" w:eastAsia="Times New Roman" w:hAnsi="Calibri" w:cs="Calibri"/>
                <w:color w:val="000000"/>
              </w:rPr>
              <w:t xml:space="preserve"> cm de diámetro</w:t>
            </w:r>
          </w:p>
        </w:tc>
      </w:tr>
      <w:tr w:rsidR="00B14B7F" w:rsidRPr="00742BA9" w14:paraId="70C86B54" w14:textId="77777777" w:rsidTr="004E0564">
        <w:tblPrEx>
          <w:tblCellMar>
            <w:left w:w="70" w:type="dxa"/>
            <w:right w:w="70" w:type="dxa"/>
          </w:tblCellMar>
        </w:tblPrEx>
        <w:trPr>
          <w:trHeight w:val="300"/>
        </w:trPr>
        <w:tc>
          <w:tcPr>
            <w:tcW w:w="962" w:type="dxa"/>
            <w:noWrap/>
          </w:tcPr>
          <w:p w14:paraId="4535F7D9" w14:textId="72C91F8C" w:rsidR="00B14B7F" w:rsidRDefault="00B14B7F" w:rsidP="00350653">
            <w:pPr>
              <w:spacing w:after="0"/>
              <w:jc w:val="center"/>
              <w:rPr>
                <w:rFonts w:ascii="Arial" w:eastAsia="Times New Roman" w:hAnsi="Arial" w:cs="Arial"/>
                <w:lang w:eastAsia="es-ES"/>
              </w:rPr>
            </w:pPr>
            <w:r>
              <w:rPr>
                <w:rFonts w:ascii="Arial" w:eastAsia="Times New Roman" w:hAnsi="Arial" w:cs="Arial"/>
                <w:lang w:eastAsia="es-ES"/>
              </w:rPr>
              <w:t>60</w:t>
            </w:r>
          </w:p>
        </w:tc>
        <w:tc>
          <w:tcPr>
            <w:tcW w:w="766" w:type="dxa"/>
            <w:noWrap/>
          </w:tcPr>
          <w:p w14:paraId="42721387" w14:textId="1A8F8074" w:rsidR="00B14B7F" w:rsidRDefault="006C47AB" w:rsidP="00350653">
            <w:pPr>
              <w:spacing w:after="0"/>
              <w:jc w:val="both"/>
              <w:rPr>
                <w:rFonts w:ascii="Arial" w:eastAsia="Times New Roman" w:hAnsi="Arial" w:cs="Arial"/>
                <w:lang w:eastAsia="es-ES"/>
              </w:rPr>
            </w:pPr>
            <w:r>
              <w:rPr>
                <w:rFonts w:ascii="Arial" w:eastAsia="Times New Roman" w:hAnsi="Arial" w:cs="Arial"/>
                <w:lang w:eastAsia="es-ES"/>
              </w:rPr>
              <w:t>2</w:t>
            </w:r>
            <w:r w:rsidR="00B14B7F">
              <w:rPr>
                <w:rFonts w:ascii="Arial" w:eastAsia="Times New Roman" w:hAnsi="Arial" w:cs="Arial"/>
                <w:lang w:eastAsia="es-ES"/>
              </w:rPr>
              <w:t>0</w:t>
            </w:r>
          </w:p>
        </w:tc>
        <w:tc>
          <w:tcPr>
            <w:tcW w:w="1200" w:type="dxa"/>
            <w:noWrap/>
          </w:tcPr>
          <w:p w14:paraId="2D63F7C3" w14:textId="1BB21FED" w:rsidR="00B14B7F" w:rsidRDefault="00B14B7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F24C5E2" w14:textId="791D9506" w:rsidR="00B14B7F" w:rsidRDefault="00B14B7F" w:rsidP="00350653">
            <w:pPr>
              <w:spacing w:after="0" w:line="240" w:lineRule="auto"/>
              <w:rPr>
                <w:rFonts w:ascii="Calibri" w:eastAsia="Times New Roman" w:hAnsi="Calibri" w:cs="Calibri"/>
                <w:color w:val="000000"/>
              </w:rPr>
            </w:pPr>
            <w:r>
              <w:rPr>
                <w:rFonts w:ascii="Calibri" w:eastAsia="Times New Roman" w:hAnsi="Calibri" w:cs="Calibri"/>
                <w:color w:val="000000"/>
              </w:rPr>
              <w:t>E</w:t>
            </w:r>
            <w:r w:rsidR="006C47AB">
              <w:rPr>
                <w:rFonts w:ascii="Calibri" w:eastAsia="Times New Roman" w:hAnsi="Calibri" w:cs="Calibri"/>
                <w:color w:val="000000"/>
              </w:rPr>
              <w:t xml:space="preserve">sferas de </w:t>
            </w:r>
            <w:proofErr w:type="spellStart"/>
            <w:r w:rsidR="006C47AB">
              <w:rPr>
                <w:rFonts w:ascii="Calibri" w:eastAsia="Times New Roman" w:hAnsi="Calibri" w:cs="Calibri"/>
                <w:color w:val="000000"/>
              </w:rPr>
              <w:t>unicel</w:t>
            </w:r>
            <w:proofErr w:type="spellEnd"/>
            <w:r w:rsidR="006C47AB">
              <w:rPr>
                <w:rFonts w:ascii="Calibri" w:eastAsia="Times New Roman" w:hAnsi="Calibri" w:cs="Calibri"/>
                <w:color w:val="000000"/>
              </w:rPr>
              <w:t xml:space="preserve"> de 9</w:t>
            </w:r>
            <w:r>
              <w:rPr>
                <w:rFonts w:ascii="Calibri" w:eastAsia="Times New Roman" w:hAnsi="Calibri" w:cs="Calibri"/>
                <w:color w:val="000000"/>
              </w:rPr>
              <w:t xml:space="preserve"> cm de diámetro</w:t>
            </w:r>
          </w:p>
        </w:tc>
      </w:tr>
      <w:tr w:rsidR="00B14B7F" w:rsidRPr="00742BA9" w14:paraId="73EE5D44" w14:textId="77777777" w:rsidTr="004E0564">
        <w:tblPrEx>
          <w:tblCellMar>
            <w:left w:w="70" w:type="dxa"/>
            <w:right w:w="70" w:type="dxa"/>
          </w:tblCellMar>
        </w:tblPrEx>
        <w:trPr>
          <w:trHeight w:val="300"/>
        </w:trPr>
        <w:tc>
          <w:tcPr>
            <w:tcW w:w="962" w:type="dxa"/>
            <w:noWrap/>
          </w:tcPr>
          <w:p w14:paraId="010E6D1E" w14:textId="5F6FF77F" w:rsidR="00B14B7F" w:rsidRDefault="00B14B7F" w:rsidP="00350653">
            <w:pPr>
              <w:spacing w:after="0"/>
              <w:jc w:val="center"/>
              <w:rPr>
                <w:rFonts w:ascii="Arial" w:eastAsia="Times New Roman" w:hAnsi="Arial" w:cs="Arial"/>
                <w:lang w:eastAsia="es-ES"/>
              </w:rPr>
            </w:pPr>
            <w:r>
              <w:rPr>
                <w:rFonts w:ascii="Arial" w:eastAsia="Times New Roman" w:hAnsi="Arial" w:cs="Arial"/>
                <w:lang w:eastAsia="es-ES"/>
              </w:rPr>
              <w:lastRenderedPageBreak/>
              <w:t>61</w:t>
            </w:r>
          </w:p>
        </w:tc>
        <w:tc>
          <w:tcPr>
            <w:tcW w:w="766" w:type="dxa"/>
            <w:noWrap/>
          </w:tcPr>
          <w:p w14:paraId="217CDBDC" w14:textId="14AC77C0" w:rsidR="00B14B7F" w:rsidRDefault="006C47AB" w:rsidP="00350653">
            <w:pPr>
              <w:spacing w:after="0"/>
              <w:jc w:val="both"/>
              <w:rPr>
                <w:rFonts w:ascii="Arial" w:eastAsia="Times New Roman" w:hAnsi="Arial" w:cs="Arial"/>
                <w:lang w:eastAsia="es-ES"/>
              </w:rPr>
            </w:pPr>
            <w:r>
              <w:rPr>
                <w:rFonts w:ascii="Arial" w:eastAsia="Times New Roman" w:hAnsi="Arial" w:cs="Arial"/>
                <w:lang w:eastAsia="es-ES"/>
              </w:rPr>
              <w:t>2</w:t>
            </w:r>
            <w:r w:rsidR="00B14B7F">
              <w:rPr>
                <w:rFonts w:ascii="Arial" w:eastAsia="Times New Roman" w:hAnsi="Arial" w:cs="Arial"/>
                <w:lang w:eastAsia="es-ES"/>
              </w:rPr>
              <w:t xml:space="preserve">0 </w:t>
            </w:r>
          </w:p>
        </w:tc>
        <w:tc>
          <w:tcPr>
            <w:tcW w:w="1200" w:type="dxa"/>
            <w:noWrap/>
          </w:tcPr>
          <w:p w14:paraId="4E0B5719" w14:textId="1CA09235" w:rsidR="00B14B7F" w:rsidRDefault="00B14B7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41926B3" w14:textId="6A9C2E81" w:rsidR="00B14B7F" w:rsidRDefault="00B14B7F"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Esferas de </w:t>
            </w:r>
            <w:proofErr w:type="spellStart"/>
            <w:r>
              <w:rPr>
                <w:rFonts w:ascii="Calibri" w:eastAsia="Times New Roman" w:hAnsi="Calibri" w:cs="Calibri"/>
                <w:color w:val="000000"/>
              </w:rPr>
              <w:t>unicel</w:t>
            </w:r>
            <w:proofErr w:type="spellEnd"/>
            <w:r>
              <w:rPr>
                <w:rFonts w:ascii="Calibri" w:eastAsia="Times New Roman" w:hAnsi="Calibri" w:cs="Calibri"/>
                <w:color w:val="000000"/>
              </w:rPr>
              <w:t xml:space="preserve"> de </w:t>
            </w:r>
            <w:r w:rsidR="006C47AB">
              <w:rPr>
                <w:rFonts w:ascii="Calibri" w:eastAsia="Times New Roman" w:hAnsi="Calibri" w:cs="Calibri"/>
                <w:color w:val="000000"/>
              </w:rPr>
              <w:t>10</w:t>
            </w:r>
            <w:r>
              <w:rPr>
                <w:rFonts w:ascii="Calibri" w:eastAsia="Times New Roman" w:hAnsi="Calibri" w:cs="Calibri"/>
                <w:color w:val="000000"/>
              </w:rPr>
              <w:t xml:space="preserve"> cm de diámetro</w:t>
            </w:r>
          </w:p>
        </w:tc>
      </w:tr>
      <w:tr w:rsidR="00B14B7F" w:rsidRPr="00742BA9" w14:paraId="31FF297F" w14:textId="77777777" w:rsidTr="004E0564">
        <w:tblPrEx>
          <w:tblCellMar>
            <w:left w:w="70" w:type="dxa"/>
            <w:right w:w="70" w:type="dxa"/>
          </w:tblCellMar>
        </w:tblPrEx>
        <w:trPr>
          <w:trHeight w:val="300"/>
        </w:trPr>
        <w:tc>
          <w:tcPr>
            <w:tcW w:w="962" w:type="dxa"/>
            <w:noWrap/>
          </w:tcPr>
          <w:p w14:paraId="01C5D0B1" w14:textId="365F4DF1" w:rsidR="00B14B7F" w:rsidRDefault="00B14B7F" w:rsidP="00350653">
            <w:pPr>
              <w:spacing w:after="0"/>
              <w:jc w:val="center"/>
              <w:rPr>
                <w:rFonts w:ascii="Arial" w:eastAsia="Times New Roman" w:hAnsi="Arial" w:cs="Arial"/>
                <w:lang w:eastAsia="es-ES"/>
              </w:rPr>
            </w:pPr>
            <w:r>
              <w:rPr>
                <w:rFonts w:ascii="Arial" w:eastAsia="Times New Roman" w:hAnsi="Arial" w:cs="Arial"/>
                <w:lang w:eastAsia="es-ES"/>
              </w:rPr>
              <w:t>62</w:t>
            </w:r>
          </w:p>
        </w:tc>
        <w:tc>
          <w:tcPr>
            <w:tcW w:w="766" w:type="dxa"/>
            <w:noWrap/>
          </w:tcPr>
          <w:p w14:paraId="1CE3CFF1" w14:textId="0AA88877" w:rsidR="00B14B7F" w:rsidRDefault="006C47AB" w:rsidP="00350653">
            <w:pPr>
              <w:spacing w:after="0"/>
              <w:jc w:val="both"/>
              <w:rPr>
                <w:rFonts w:ascii="Arial" w:eastAsia="Times New Roman" w:hAnsi="Arial" w:cs="Arial"/>
                <w:lang w:eastAsia="es-ES"/>
              </w:rPr>
            </w:pPr>
            <w:r>
              <w:rPr>
                <w:rFonts w:ascii="Arial" w:eastAsia="Times New Roman" w:hAnsi="Arial" w:cs="Arial"/>
                <w:lang w:eastAsia="es-ES"/>
              </w:rPr>
              <w:t>2</w:t>
            </w:r>
            <w:r w:rsidR="00B14B7F">
              <w:rPr>
                <w:rFonts w:ascii="Arial" w:eastAsia="Times New Roman" w:hAnsi="Arial" w:cs="Arial"/>
                <w:lang w:eastAsia="es-ES"/>
              </w:rPr>
              <w:t>0</w:t>
            </w:r>
          </w:p>
        </w:tc>
        <w:tc>
          <w:tcPr>
            <w:tcW w:w="1200" w:type="dxa"/>
            <w:noWrap/>
          </w:tcPr>
          <w:p w14:paraId="6AAD1654" w14:textId="68CEFF4A" w:rsidR="00B14B7F" w:rsidRDefault="006C47AB" w:rsidP="00350653">
            <w:pPr>
              <w:spacing w:after="0"/>
              <w:jc w:val="both"/>
              <w:rPr>
                <w:rFonts w:ascii="Arial" w:eastAsia="Times New Roman" w:hAnsi="Arial" w:cs="Arial"/>
                <w:lang w:eastAsia="es-ES"/>
              </w:rPr>
            </w:pPr>
            <w:r>
              <w:rPr>
                <w:rFonts w:ascii="Arial" w:eastAsia="Times New Roman" w:hAnsi="Arial" w:cs="Arial"/>
                <w:lang w:eastAsia="es-ES"/>
              </w:rPr>
              <w:t>Pieza</w:t>
            </w:r>
            <w:r w:rsidR="00B14B7F">
              <w:rPr>
                <w:rFonts w:ascii="Arial" w:eastAsia="Times New Roman" w:hAnsi="Arial" w:cs="Arial"/>
                <w:lang w:eastAsia="es-ES"/>
              </w:rPr>
              <w:t>s</w:t>
            </w:r>
          </w:p>
        </w:tc>
        <w:tc>
          <w:tcPr>
            <w:tcW w:w="6281" w:type="dxa"/>
            <w:vAlign w:val="bottom"/>
          </w:tcPr>
          <w:p w14:paraId="0D3E819D" w14:textId="11EA3EB0" w:rsidR="00B14B7F" w:rsidRDefault="00B14B7F"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Esferas de </w:t>
            </w:r>
            <w:proofErr w:type="spellStart"/>
            <w:r>
              <w:rPr>
                <w:rFonts w:ascii="Calibri" w:eastAsia="Times New Roman" w:hAnsi="Calibri" w:cs="Calibri"/>
                <w:color w:val="000000"/>
              </w:rPr>
              <w:t>unicel</w:t>
            </w:r>
            <w:proofErr w:type="spellEnd"/>
            <w:r>
              <w:rPr>
                <w:rFonts w:ascii="Calibri" w:eastAsia="Times New Roman" w:hAnsi="Calibri" w:cs="Calibri"/>
                <w:color w:val="000000"/>
              </w:rPr>
              <w:t xml:space="preserve"> de </w:t>
            </w:r>
            <w:r w:rsidR="006C47AB">
              <w:rPr>
                <w:rFonts w:ascii="Calibri" w:eastAsia="Times New Roman" w:hAnsi="Calibri" w:cs="Calibri"/>
                <w:color w:val="000000"/>
              </w:rPr>
              <w:t>12</w:t>
            </w:r>
            <w:r>
              <w:rPr>
                <w:rFonts w:ascii="Calibri" w:eastAsia="Times New Roman" w:hAnsi="Calibri" w:cs="Calibri"/>
                <w:color w:val="000000"/>
              </w:rPr>
              <w:t xml:space="preserve"> cm de diámetro</w:t>
            </w:r>
          </w:p>
        </w:tc>
      </w:tr>
      <w:tr w:rsidR="00B14B7F" w:rsidRPr="00742BA9" w14:paraId="7B9349BC" w14:textId="77777777" w:rsidTr="004E0564">
        <w:tblPrEx>
          <w:tblCellMar>
            <w:left w:w="70" w:type="dxa"/>
            <w:right w:w="70" w:type="dxa"/>
          </w:tblCellMar>
        </w:tblPrEx>
        <w:trPr>
          <w:trHeight w:val="300"/>
        </w:trPr>
        <w:tc>
          <w:tcPr>
            <w:tcW w:w="962" w:type="dxa"/>
            <w:noWrap/>
          </w:tcPr>
          <w:p w14:paraId="19B1A6D5" w14:textId="2F36B3B1" w:rsidR="00B14B7F" w:rsidRDefault="00B14B7F" w:rsidP="00350653">
            <w:pPr>
              <w:spacing w:after="0"/>
              <w:jc w:val="center"/>
              <w:rPr>
                <w:rFonts w:ascii="Arial" w:eastAsia="Times New Roman" w:hAnsi="Arial" w:cs="Arial"/>
                <w:lang w:eastAsia="es-ES"/>
              </w:rPr>
            </w:pPr>
            <w:r>
              <w:rPr>
                <w:rFonts w:ascii="Arial" w:eastAsia="Times New Roman" w:hAnsi="Arial" w:cs="Arial"/>
                <w:lang w:eastAsia="es-ES"/>
              </w:rPr>
              <w:t>63</w:t>
            </w:r>
          </w:p>
        </w:tc>
        <w:tc>
          <w:tcPr>
            <w:tcW w:w="766" w:type="dxa"/>
            <w:noWrap/>
          </w:tcPr>
          <w:p w14:paraId="4F59E91C" w14:textId="4342A526" w:rsidR="00B14B7F" w:rsidRDefault="00107420" w:rsidP="00350653">
            <w:pPr>
              <w:spacing w:after="0"/>
              <w:jc w:val="both"/>
              <w:rPr>
                <w:rFonts w:ascii="Arial" w:eastAsia="Times New Roman" w:hAnsi="Arial" w:cs="Arial"/>
                <w:lang w:eastAsia="es-ES"/>
              </w:rPr>
            </w:pPr>
            <w:r>
              <w:rPr>
                <w:rFonts w:ascii="Arial" w:eastAsia="Times New Roman" w:hAnsi="Arial" w:cs="Arial"/>
                <w:lang w:eastAsia="es-ES"/>
              </w:rPr>
              <w:t>2</w:t>
            </w:r>
            <w:r w:rsidR="00B14B7F">
              <w:rPr>
                <w:rFonts w:ascii="Arial" w:eastAsia="Times New Roman" w:hAnsi="Arial" w:cs="Arial"/>
                <w:lang w:eastAsia="es-ES"/>
              </w:rPr>
              <w:t>0</w:t>
            </w:r>
          </w:p>
        </w:tc>
        <w:tc>
          <w:tcPr>
            <w:tcW w:w="1200" w:type="dxa"/>
            <w:noWrap/>
          </w:tcPr>
          <w:p w14:paraId="4750A5B2" w14:textId="25A0FF25" w:rsidR="00B14B7F" w:rsidRDefault="00107420" w:rsidP="00350653">
            <w:pPr>
              <w:spacing w:after="0"/>
              <w:jc w:val="both"/>
              <w:rPr>
                <w:rFonts w:ascii="Arial" w:eastAsia="Times New Roman" w:hAnsi="Arial" w:cs="Arial"/>
                <w:lang w:eastAsia="es-ES"/>
              </w:rPr>
            </w:pPr>
            <w:r>
              <w:rPr>
                <w:rFonts w:ascii="Arial" w:eastAsia="Times New Roman" w:hAnsi="Arial" w:cs="Arial"/>
                <w:lang w:eastAsia="es-ES"/>
              </w:rPr>
              <w:t>Pieza</w:t>
            </w:r>
            <w:r w:rsidR="00B14B7F">
              <w:rPr>
                <w:rFonts w:ascii="Arial" w:eastAsia="Times New Roman" w:hAnsi="Arial" w:cs="Arial"/>
                <w:lang w:eastAsia="es-ES"/>
              </w:rPr>
              <w:t>s</w:t>
            </w:r>
          </w:p>
        </w:tc>
        <w:tc>
          <w:tcPr>
            <w:tcW w:w="6281" w:type="dxa"/>
            <w:vAlign w:val="bottom"/>
          </w:tcPr>
          <w:p w14:paraId="7BF18549" w14:textId="68141B8F" w:rsidR="00B14B7F" w:rsidRDefault="00B14B7F"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Esferas de unicel de </w:t>
            </w:r>
            <w:r w:rsidR="00107420">
              <w:rPr>
                <w:rFonts w:ascii="Calibri" w:eastAsia="Times New Roman" w:hAnsi="Calibri" w:cs="Calibri"/>
                <w:color w:val="000000"/>
              </w:rPr>
              <w:t>1</w:t>
            </w:r>
            <w:r>
              <w:rPr>
                <w:rFonts w:ascii="Calibri" w:eastAsia="Times New Roman" w:hAnsi="Calibri" w:cs="Calibri"/>
                <w:color w:val="000000"/>
              </w:rPr>
              <w:t>7</w:t>
            </w:r>
            <w:r w:rsidR="00107420">
              <w:rPr>
                <w:rFonts w:ascii="Calibri" w:eastAsia="Times New Roman" w:hAnsi="Calibri" w:cs="Calibri"/>
                <w:color w:val="000000"/>
              </w:rPr>
              <w:t>.5</w:t>
            </w:r>
            <w:r>
              <w:rPr>
                <w:rFonts w:ascii="Calibri" w:eastAsia="Times New Roman" w:hAnsi="Calibri" w:cs="Calibri"/>
                <w:color w:val="000000"/>
              </w:rPr>
              <w:t xml:space="preserve"> cm de diámetro</w:t>
            </w:r>
          </w:p>
        </w:tc>
      </w:tr>
      <w:tr w:rsidR="00B14B7F" w:rsidRPr="00742BA9" w14:paraId="3B6BF323" w14:textId="77777777" w:rsidTr="004E0564">
        <w:tblPrEx>
          <w:tblCellMar>
            <w:left w:w="70" w:type="dxa"/>
            <w:right w:w="70" w:type="dxa"/>
          </w:tblCellMar>
        </w:tblPrEx>
        <w:trPr>
          <w:trHeight w:val="300"/>
        </w:trPr>
        <w:tc>
          <w:tcPr>
            <w:tcW w:w="962" w:type="dxa"/>
            <w:noWrap/>
          </w:tcPr>
          <w:p w14:paraId="60FD9F34" w14:textId="2039D24B" w:rsidR="00B14B7F" w:rsidRDefault="00B14B7F" w:rsidP="00350653">
            <w:pPr>
              <w:spacing w:after="0"/>
              <w:jc w:val="center"/>
              <w:rPr>
                <w:rFonts w:ascii="Arial" w:eastAsia="Times New Roman" w:hAnsi="Arial" w:cs="Arial"/>
                <w:lang w:eastAsia="es-ES"/>
              </w:rPr>
            </w:pPr>
            <w:r>
              <w:rPr>
                <w:rFonts w:ascii="Arial" w:eastAsia="Times New Roman" w:hAnsi="Arial" w:cs="Arial"/>
                <w:lang w:eastAsia="es-ES"/>
              </w:rPr>
              <w:t>64</w:t>
            </w:r>
          </w:p>
        </w:tc>
        <w:tc>
          <w:tcPr>
            <w:tcW w:w="766" w:type="dxa"/>
            <w:noWrap/>
          </w:tcPr>
          <w:p w14:paraId="7CD17104" w14:textId="1948F9CD" w:rsidR="00B14B7F" w:rsidRDefault="00D70BF6" w:rsidP="00350653">
            <w:pPr>
              <w:spacing w:after="0"/>
              <w:jc w:val="both"/>
              <w:rPr>
                <w:rFonts w:ascii="Arial" w:eastAsia="Times New Roman" w:hAnsi="Arial" w:cs="Arial"/>
                <w:lang w:eastAsia="es-ES"/>
              </w:rPr>
            </w:pPr>
            <w:r>
              <w:rPr>
                <w:rFonts w:ascii="Arial" w:eastAsia="Times New Roman" w:hAnsi="Arial" w:cs="Arial"/>
                <w:lang w:eastAsia="es-ES"/>
              </w:rPr>
              <w:t>1</w:t>
            </w:r>
            <w:r w:rsidR="00B14B7F">
              <w:rPr>
                <w:rFonts w:ascii="Arial" w:eastAsia="Times New Roman" w:hAnsi="Arial" w:cs="Arial"/>
                <w:lang w:eastAsia="es-ES"/>
              </w:rPr>
              <w:t>0</w:t>
            </w:r>
          </w:p>
        </w:tc>
        <w:tc>
          <w:tcPr>
            <w:tcW w:w="1200" w:type="dxa"/>
            <w:noWrap/>
          </w:tcPr>
          <w:p w14:paraId="09E9B293" w14:textId="55E6C55D" w:rsidR="00B14B7F" w:rsidRDefault="00D70BF6" w:rsidP="00350653">
            <w:pPr>
              <w:spacing w:after="0"/>
              <w:jc w:val="both"/>
              <w:rPr>
                <w:rFonts w:ascii="Arial" w:eastAsia="Times New Roman" w:hAnsi="Arial" w:cs="Arial"/>
                <w:lang w:eastAsia="es-ES"/>
              </w:rPr>
            </w:pPr>
            <w:r>
              <w:rPr>
                <w:rFonts w:ascii="Arial" w:eastAsia="Times New Roman" w:hAnsi="Arial" w:cs="Arial"/>
                <w:lang w:eastAsia="es-ES"/>
              </w:rPr>
              <w:t>Pieza</w:t>
            </w:r>
            <w:r w:rsidR="00B14B7F">
              <w:rPr>
                <w:rFonts w:ascii="Arial" w:eastAsia="Times New Roman" w:hAnsi="Arial" w:cs="Arial"/>
                <w:lang w:eastAsia="es-ES"/>
              </w:rPr>
              <w:t>s</w:t>
            </w:r>
          </w:p>
        </w:tc>
        <w:tc>
          <w:tcPr>
            <w:tcW w:w="6281" w:type="dxa"/>
            <w:vAlign w:val="bottom"/>
          </w:tcPr>
          <w:p w14:paraId="6574584A" w14:textId="2C5416C0" w:rsidR="00B14B7F" w:rsidRDefault="002E0D86" w:rsidP="00350653">
            <w:pPr>
              <w:spacing w:after="0" w:line="240" w:lineRule="auto"/>
              <w:rPr>
                <w:rFonts w:ascii="Calibri" w:eastAsia="Times New Roman" w:hAnsi="Calibri" w:cs="Calibri"/>
                <w:color w:val="000000"/>
              </w:rPr>
            </w:pPr>
            <w:r>
              <w:rPr>
                <w:rFonts w:ascii="Calibri" w:eastAsia="Times New Roman" w:hAnsi="Calibri" w:cs="Calibri"/>
                <w:color w:val="000000"/>
              </w:rPr>
              <w:t>Bote de pintura tempera lavable vinci 473 ml color rojo.</w:t>
            </w:r>
          </w:p>
        </w:tc>
      </w:tr>
      <w:tr w:rsidR="00B14B7F" w:rsidRPr="00742BA9" w14:paraId="7B54254A" w14:textId="77777777" w:rsidTr="004E0564">
        <w:tblPrEx>
          <w:tblCellMar>
            <w:left w:w="70" w:type="dxa"/>
            <w:right w:w="70" w:type="dxa"/>
          </w:tblCellMar>
        </w:tblPrEx>
        <w:trPr>
          <w:trHeight w:val="300"/>
        </w:trPr>
        <w:tc>
          <w:tcPr>
            <w:tcW w:w="962" w:type="dxa"/>
            <w:noWrap/>
          </w:tcPr>
          <w:p w14:paraId="156E9846" w14:textId="0CACCA6F" w:rsidR="00B14B7F" w:rsidRDefault="00B14B7F" w:rsidP="00350653">
            <w:pPr>
              <w:spacing w:after="0"/>
              <w:jc w:val="center"/>
              <w:rPr>
                <w:rFonts w:ascii="Arial" w:eastAsia="Times New Roman" w:hAnsi="Arial" w:cs="Arial"/>
                <w:lang w:eastAsia="es-ES"/>
              </w:rPr>
            </w:pPr>
            <w:r>
              <w:rPr>
                <w:rFonts w:ascii="Arial" w:eastAsia="Times New Roman" w:hAnsi="Arial" w:cs="Arial"/>
                <w:lang w:eastAsia="es-ES"/>
              </w:rPr>
              <w:t>65</w:t>
            </w:r>
          </w:p>
        </w:tc>
        <w:tc>
          <w:tcPr>
            <w:tcW w:w="766" w:type="dxa"/>
            <w:noWrap/>
          </w:tcPr>
          <w:p w14:paraId="4ED467DB" w14:textId="64485392" w:rsidR="00B14B7F" w:rsidRDefault="00A13EF6" w:rsidP="00350653">
            <w:pPr>
              <w:spacing w:after="0"/>
              <w:jc w:val="both"/>
              <w:rPr>
                <w:rFonts w:ascii="Arial" w:eastAsia="Times New Roman" w:hAnsi="Arial" w:cs="Arial"/>
                <w:lang w:eastAsia="es-ES"/>
              </w:rPr>
            </w:pPr>
            <w:r>
              <w:rPr>
                <w:rFonts w:ascii="Arial" w:eastAsia="Times New Roman" w:hAnsi="Arial" w:cs="Arial"/>
                <w:lang w:eastAsia="es-ES"/>
              </w:rPr>
              <w:t>1</w:t>
            </w:r>
            <w:r w:rsidR="00B14B7F">
              <w:rPr>
                <w:rFonts w:ascii="Arial" w:eastAsia="Times New Roman" w:hAnsi="Arial" w:cs="Arial"/>
                <w:lang w:eastAsia="es-ES"/>
              </w:rPr>
              <w:t>0</w:t>
            </w:r>
          </w:p>
        </w:tc>
        <w:tc>
          <w:tcPr>
            <w:tcW w:w="1200" w:type="dxa"/>
            <w:noWrap/>
          </w:tcPr>
          <w:p w14:paraId="45A11FC3" w14:textId="668C4ADA" w:rsidR="00B14B7F" w:rsidRDefault="00B14B7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14C688F" w14:textId="2FEDEE1D" w:rsidR="00B14B7F" w:rsidRDefault="0091534C"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sidR="00A13EF6">
              <w:rPr>
                <w:rFonts w:ascii="Calibri" w:eastAsia="Times New Roman" w:hAnsi="Calibri" w:cs="Calibri"/>
                <w:color w:val="000000"/>
              </w:rPr>
              <w:t xml:space="preserve"> 473 ml color amarillo</w:t>
            </w:r>
            <w:r w:rsidR="00025D13">
              <w:rPr>
                <w:rFonts w:ascii="Calibri" w:eastAsia="Times New Roman" w:hAnsi="Calibri" w:cs="Calibri"/>
                <w:color w:val="000000"/>
              </w:rPr>
              <w:t xml:space="preserve"> canario</w:t>
            </w:r>
            <w:r>
              <w:rPr>
                <w:rFonts w:ascii="Calibri" w:eastAsia="Times New Roman" w:hAnsi="Calibri" w:cs="Calibri"/>
                <w:color w:val="000000"/>
              </w:rPr>
              <w:t>.</w:t>
            </w:r>
          </w:p>
        </w:tc>
      </w:tr>
      <w:tr w:rsidR="00B14B7F" w:rsidRPr="00742BA9" w14:paraId="3B784D91" w14:textId="77777777" w:rsidTr="004E0564">
        <w:tblPrEx>
          <w:tblCellMar>
            <w:left w:w="70" w:type="dxa"/>
            <w:right w:w="70" w:type="dxa"/>
          </w:tblCellMar>
        </w:tblPrEx>
        <w:trPr>
          <w:trHeight w:val="300"/>
        </w:trPr>
        <w:tc>
          <w:tcPr>
            <w:tcW w:w="962" w:type="dxa"/>
            <w:noWrap/>
          </w:tcPr>
          <w:p w14:paraId="79043D5C" w14:textId="1AFB9237" w:rsidR="00B14B7F" w:rsidRDefault="00B14B7F" w:rsidP="00D21363">
            <w:pPr>
              <w:spacing w:after="0"/>
              <w:jc w:val="center"/>
              <w:rPr>
                <w:rFonts w:ascii="Arial" w:eastAsia="Times New Roman" w:hAnsi="Arial" w:cs="Arial"/>
                <w:lang w:eastAsia="es-ES"/>
              </w:rPr>
            </w:pPr>
            <w:r>
              <w:rPr>
                <w:rFonts w:ascii="Arial" w:eastAsia="Times New Roman" w:hAnsi="Arial" w:cs="Arial"/>
                <w:lang w:eastAsia="es-ES"/>
              </w:rPr>
              <w:t>66</w:t>
            </w:r>
          </w:p>
        </w:tc>
        <w:tc>
          <w:tcPr>
            <w:tcW w:w="766" w:type="dxa"/>
            <w:noWrap/>
          </w:tcPr>
          <w:p w14:paraId="32B2F6AC" w14:textId="14331A29" w:rsidR="00B14B7F" w:rsidRDefault="00A13EF6" w:rsidP="00350653">
            <w:pPr>
              <w:spacing w:after="0"/>
              <w:jc w:val="both"/>
              <w:rPr>
                <w:rFonts w:ascii="Arial" w:eastAsia="Times New Roman" w:hAnsi="Arial" w:cs="Arial"/>
                <w:lang w:eastAsia="es-ES"/>
              </w:rPr>
            </w:pPr>
            <w:r>
              <w:rPr>
                <w:rFonts w:ascii="Arial" w:eastAsia="Times New Roman" w:hAnsi="Arial" w:cs="Arial"/>
                <w:lang w:eastAsia="es-ES"/>
              </w:rPr>
              <w:t>1</w:t>
            </w:r>
            <w:r w:rsidR="00B14B7F">
              <w:rPr>
                <w:rFonts w:ascii="Arial" w:eastAsia="Times New Roman" w:hAnsi="Arial" w:cs="Arial"/>
                <w:lang w:eastAsia="es-ES"/>
              </w:rPr>
              <w:t>0</w:t>
            </w:r>
          </w:p>
        </w:tc>
        <w:tc>
          <w:tcPr>
            <w:tcW w:w="1200" w:type="dxa"/>
            <w:noWrap/>
          </w:tcPr>
          <w:p w14:paraId="16ADEEE4" w14:textId="2C97CA6B" w:rsidR="00B14B7F" w:rsidRDefault="00B14B7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9B26278" w14:textId="46EC55A3" w:rsidR="00B14B7F" w:rsidRDefault="0091534C"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sidR="00A13EF6">
              <w:rPr>
                <w:rFonts w:ascii="Calibri" w:eastAsia="Times New Roman" w:hAnsi="Calibri" w:cs="Calibri"/>
                <w:color w:val="000000"/>
              </w:rPr>
              <w:t xml:space="preserve"> 473 ml color </w:t>
            </w:r>
            <w:r w:rsidR="00025D13">
              <w:rPr>
                <w:rFonts w:ascii="Calibri" w:eastAsia="Times New Roman" w:hAnsi="Calibri" w:cs="Calibri"/>
                <w:color w:val="000000"/>
              </w:rPr>
              <w:t>azul ciel</w:t>
            </w:r>
            <w:r w:rsidR="00A13EF6">
              <w:rPr>
                <w:rFonts w:ascii="Calibri" w:eastAsia="Times New Roman" w:hAnsi="Calibri" w:cs="Calibri"/>
                <w:color w:val="000000"/>
              </w:rPr>
              <w:t>o</w:t>
            </w:r>
            <w:r w:rsidR="00025D13">
              <w:rPr>
                <w:rFonts w:ascii="Calibri" w:eastAsia="Times New Roman" w:hAnsi="Calibri" w:cs="Calibri"/>
                <w:color w:val="000000"/>
              </w:rPr>
              <w:t>.</w:t>
            </w:r>
          </w:p>
        </w:tc>
      </w:tr>
      <w:tr w:rsidR="00B14B7F" w:rsidRPr="00742BA9" w14:paraId="72E5A948" w14:textId="77777777" w:rsidTr="004E0564">
        <w:tblPrEx>
          <w:tblCellMar>
            <w:left w:w="70" w:type="dxa"/>
            <w:right w:w="70" w:type="dxa"/>
          </w:tblCellMar>
        </w:tblPrEx>
        <w:trPr>
          <w:trHeight w:val="300"/>
        </w:trPr>
        <w:tc>
          <w:tcPr>
            <w:tcW w:w="962" w:type="dxa"/>
            <w:noWrap/>
          </w:tcPr>
          <w:p w14:paraId="7594810D" w14:textId="65FAA73C" w:rsidR="00B14B7F" w:rsidRDefault="00B14B7F" w:rsidP="00350653">
            <w:pPr>
              <w:spacing w:after="0"/>
              <w:jc w:val="center"/>
              <w:rPr>
                <w:rFonts w:ascii="Arial" w:eastAsia="Times New Roman" w:hAnsi="Arial" w:cs="Arial"/>
                <w:lang w:eastAsia="es-ES"/>
              </w:rPr>
            </w:pPr>
            <w:r>
              <w:rPr>
                <w:rFonts w:ascii="Arial" w:eastAsia="Times New Roman" w:hAnsi="Arial" w:cs="Arial"/>
                <w:lang w:eastAsia="es-ES"/>
              </w:rPr>
              <w:t>67</w:t>
            </w:r>
          </w:p>
        </w:tc>
        <w:tc>
          <w:tcPr>
            <w:tcW w:w="766" w:type="dxa"/>
            <w:noWrap/>
          </w:tcPr>
          <w:p w14:paraId="5D27D46B" w14:textId="095080F0" w:rsidR="00B14B7F" w:rsidRDefault="00B14B7F"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5C0D0115" w14:textId="735BB01D" w:rsidR="00B14B7F" w:rsidRDefault="00B14B7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9EF7843" w14:textId="59F92AD0" w:rsidR="00B14B7F" w:rsidRDefault="0091534C"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sidR="00025D13">
              <w:rPr>
                <w:rFonts w:ascii="Calibri" w:eastAsia="Times New Roman" w:hAnsi="Calibri" w:cs="Calibri"/>
                <w:color w:val="000000"/>
              </w:rPr>
              <w:t xml:space="preserve"> 473 ml color verde bandera.</w:t>
            </w:r>
          </w:p>
        </w:tc>
      </w:tr>
      <w:tr w:rsidR="00B14B7F" w:rsidRPr="00742BA9" w14:paraId="71C17035" w14:textId="77777777" w:rsidTr="004E0564">
        <w:tblPrEx>
          <w:tblCellMar>
            <w:left w:w="70" w:type="dxa"/>
            <w:right w:w="70" w:type="dxa"/>
          </w:tblCellMar>
        </w:tblPrEx>
        <w:trPr>
          <w:trHeight w:val="300"/>
        </w:trPr>
        <w:tc>
          <w:tcPr>
            <w:tcW w:w="962" w:type="dxa"/>
            <w:noWrap/>
          </w:tcPr>
          <w:p w14:paraId="10F29ABC" w14:textId="44C697EB" w:rsidR="00B14B7F" w:rsidRDefault="00B14B7F" w:rsidP="00350653">
            <w:pPr>
              <w:spacing w:after="0"/>
              <w:jc w:val="center"/>
              <w:rPr>
                <w:rFonts w:ascii="Arial" w:eastAsia="Times New Roman" w:hAnsi="Arial" w:cs="Arial"/>
                <w:lang w:eastAsia="es-ES"/>
              </w:rPr>
            </w:pPr>
            <w:r>
              <w:rPr>
                <w:rFonts w:ascii="Arial" w:eastAsia="Times New Roman" w:hAnsi="Arial" w:cs="Arial"/>
                <w:lang w:eastAsia="es-ES"/>
              </w:rPr>
              <w:t>68</w:t>
            </w:r>
          </w:p>
        </w:tc>
        <w:tc>
          <w:tcPr>
            <w:tcW w:w="766" w:type="dxa"/>
            <w:noWrap/>
          </w:tcPr>
          <w:p w14:paraId="4626D033" w14:textId="4977F75C" w:rsidR="00B14B7F" w:rsidRDefault="00B14B7F"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5A0E0D51" w14:textId="49E40333" w:rsidR="00B14B7F" w:rsidRDefault="00B14B7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821BFA1" w14:textId="3685E391" w:rsidR="00B14B7F" w:rsidRDefault="00A13EF6"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sidR="00C64734">
              <w:rPr>
                <w:rFonts w:ascii="Calibri" w:eastAsia="Times New Roman" w:hAnsi="Calibri" w:cs="Calibri"/>
                <w:color w:val="000000"/>
              </w:rPr>
              <w:t xml:space="preserve"> 473 ml color Blanc</w:t>
            </w:r>
            <w:r>
              <w:rPr>
                <w:rFonts w:ascii="Calibri" w:eastAsia="Times New Roman" w:hAnsi="Calibri" w:cs="Calibri"/>
                <w:color w:val="000000"/>
              </w:rPr>
              <w:t>o</w:t>
            </w:r>
            <w:r w:rsidR="00C64734">
              <w:rPr>
                <w:rFonts w:ascii="Calibri" w:eastAsia="Times New Roman" w:hAnsi="Calibri" w:cs="Calibri"/>
                <w:color w:val="000000"/>
              </w:rPr>
              <w:t>.</w:t>
            </w:r>
          </w:p>
        </w:tc>
      </w:tr>
      <w:tr w:rsidR="008A69F4" w:rsidRPr="00742BA9" w14:paraId="210B686B" w14:textId="77777777" w:rsidTr="004E0564">
        <w:tblPrEx>
          <w:tblCellMar>
            <w:left w:w="70" w:type="dxa"/>
            <w:right w:w="70" w:type="dxa"/>
          </w:tblCellMar>
        </w:tblPrEx>
        <w:trPr>
          <w:trHeight w:val="300"/>
        </w:trPr>
        <w:tc>
          <w:tcPr>
            <w:tcW w:w="962" w:type="dxa"/>
            <w:noWrap/>
          </w:tcPr>
          <w:p w14:paraId="3C438899" w14:textId="02228FF1" w:rsidR="008A69F4" w:rsidRDefault="008A69F4" w:rsidP="00350653">
            <w:pPr>
              <w:spacing w:after="0"/>
              <w:jc w:val="center"/>
              <w:rPr>
                <w:rFonts w:ascii="Arial" w:eastAsia="Times New Roman" w:hAnsi="Arial" w:cs="Arial"/>
                <w:lang w:eastAsia="es-ES"/>
              </w:rPr>
            </w:pPr>
            <w:r>
              <w:rPr>
                <w:rFonts w:ascii="Arial" w:eastAsia="Times New Roman" w:hAnsi="Arial" w:cs="Arial"/>
                <w:lang w:eastAsia="es-ES"/>
              </w:rPr>
              <w:t>69</w:t>
            </w:r>
          </w:p>
        </w:tc>
        <w:tc>
          <w:tcPr>
            <w:tcW w:w="766" w:type="dxa"/>
            <w:noWrap/>
          </w:tcPr>
          <w:p w14:paraId="05DC3B1D" w14:textId="3A422F97" w:rsidR="008A69F4" w:rsidRDefault="008A69F4"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6CD47FBB" w14:textId="53056992" w:rsidR="008A69F4" w:rsidRDefault="008A69F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F350B9E" w14:textId="77991983" w:rsidR="008A69F4" w:rsidRDefault="008A69F4"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violeta.</w:t>
            </w:r>
          </w:p>
        </w:tc>
      </w:tr>
      <w:tr w:rsidR="008A69F4" w:rsidRPr="00742BA9" w14:paraId="701A333F" w14:textId="77777777" w:rsidTr="004E0564">
        <w:tblPrEx>
          <w:tblCellMar>
            <w:left w:w="70" w:type="dxa"/>
            <w:right w:w="70" w:type="dxa"/>
          </w:tblCellMar>
        </w:tblPrEx>
        <w:trPr>
          <w:trHeight w:val="300"/>
        </w:trPr>
        <w:tc>
          <w:tcPr>
            <w:tcW w:w="962" w:type="dxa"/>
            <w:noWrap/>
          </w:tcPr>
          <w:p w14:paraId="171602B7" w14:textId="1A1DEDE5" w:rsidR="008A69F4" w:rsidRDefault="008A69F4" w:rsidP="00350653">
            <w:pPr>
              <w:spacing w:after="0"/>
              <w:jc w:val="center"/>
              <w:rPr>
                <w:rFonts w:ascii="Arial" w:eastAsia="Times New Roman" w:hAnsi="Arial" w:cs="Arial"/>
                <w:lang w:eastAsia="es-ES"/>
              </w:rPr>
            </w:pPr>
            <w:r>
              <w:rPr>
                <w:rFonts w:ascii="Arial" w:eastAsia="Times New Roman" w:hAnsi="Arial" w:cs="Arial"/>
                <w:lang w:eastAsia="es-ES"/>
              </w:rPr>
              <w:t>70</w:t>
            </w:r>
          </w:p>
        </w:tc>
        <w:tc>
          <w:tcPr>
            <w:tcW w:w="766" w:type="dxa"/>
            <w:noWrap/>
          </w:tcPr>
          <w:p w14:paraId="4272F6BB" w14:textId="6549DDD1" w:rsidR="008A69F4" w:rsidRDefault="008A69F4"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4F702C04" w14:textId="7028B31D" w:rsidR="008A69F4" w:rsidRDefault="008A69F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D556541" w14:textId="615A34C2" w:rsidR="008A69F4" w:rsidRDefault="008A69F4"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negro.</w:t>
            </w:r>
          </w:p>
        </w:tc>
      </w:tr>
      <w:tr w:rsidR="008A69F4" w:rsidRPr="00742BA9" w14:paraId="750937B2" w14:textId="77777777" w:rsidTr="004E0564">
        <w:tblPrEx>
          <w:tblCellMar>
            <w:left w:w="70" w:type="dxa"/>
            <w:right w:w="70" w:type="dxa"/>
          </w:tblCellMar>
        </w:tblPrEx>
        <w:trPr>
          <w:trHeight w:val="300"/>
        </w:trPr>
        <w:tc>
          <w:tcPr>
            <w:tcW w:w="962" w:type="dxa"/>
            <w:noWrap/>
          </w:tcPr>
          <w:p w14:paraId="1FFE9214" w14:textId="5F187557" w:rsidR="008A69F4" w:rsidRDefault="008A69F4" w:rsidP="00350653">
            <w:pPr>
              <w:spacing w:after="0"/>
              <w:jc w:val="center"/>
              <w:rPr>
                <w:rFonts w:ascii="Arial" w:eastAsia="Times New Roman" w:hAnsi="Arial" w:cs="Arial"/>
                <w:lang w:eastAsia="es-ES"/>
              </w:rPr>
            </w:pPr>
            <w:r>
              <w:rPr>
                <w:rFonts w:ascii="Arial" w:eastAsia="Times New Roman" w:hAnsi="Arial" w:cs="Arial"/>
                <w:lang w:eastAsia="es-ES"/>
              </w:rPr>
              <w:t>71</w:t>
            </w:r>
          </w:p>
        </w:tc>
        <w:tc>
          <w:tcPr>
            <w:tcW w:w="766" w:type="dxa"/>
            <w:noWrap/>
          </w:tcPr>
          <w:p w14:paraId="0436C73C" w14:textId="570CE586" w:rsidR="008A69F4" w:rsidRDefault="008A69F4"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44860497" w14:textId="59D27242" w:rsidR="008A69F4" w:rsidRDefault="0024334D" w:rsidP="00350653">
            <w:pPr>
              <w:spacing w:after="0"/>
              <w:jc w:val="both"/>
              <w:rPr>
                <w:rFonts w:ascii="Arial" w:eastAsia="Times New Roman" w:hAnsi="Arial" w:cs="Arial"/>
                <w:lang w:eastAsia="es-ES"/>
              </w:rPr>
            </w:pPr>
            <w:r>
              <w:rPr>
                <w:rFonts w:ascii="Arial" w:eastAsia="Times New Roman" w:hAnsi="Arial" w:cs="Arial"/>
                <w:lang w:eastAsia="es-ES"/>
              </w:rPr>
              <w:t>Piez</w:t>
            </w:r>
            <w:r w:rsidR="008A69F4">
              <w:rPr>
                <w:rFonts w:ascii="Arial" w:eastAsia="Times New Roman" w:hAnsi="Arial" w:cs="Arial"/>
                <w:lang w:eastAsia="es-ES"/>
              </w:rPr>
              <w:t>as</w:t>
            </w:r>
          </w:p>
        </w:tc>
        <w:tc>
          <w:tcPr>
            <w:tcW w:w="6281" w:type="dxa"/>
            <w:vAlign w:val="bottom"/>
          </w:tcPr>
          <w:p w14:paraId="646AECBF" w14:textId="4C2F8BA4" w:rsidR="008A69F4" w:rsidRDefault="008A69F4"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w:t>
            </w:r>
            <w:r w:rsidR="0024334D">
              <w:rPr>
                <w:rFonts w:ascii="Calibri" w:eastAsia="Times New Roman" w:hAnsi="Calibri" w:cs="Calibri"/>
                <w:color w:val="000000"/>
              </w:rPr>
              <w:t>rosa mexicano</w:t>
            </w:r>
            <w:r>
              <w:rPr>
                <w:rFonts w:ascii="Calibri" w:eastAsia="Times New Roman" w:hAnsi="Calibri" w:cs="Calibri"/>
                <w:color w:val="000000"/>
              </w:rPr>
              <w:t>.</w:t>
            </w:r>
          </w:p>
        </w:tc>
      </w:tr>
      <w:tr w:rsidR="008A69F4" w:rsidRPr="00742BA9" w14:paraId="4FAF8AC3" w14:textId="77777777" w:rsidTr="004E0564">
        <w:tblPrEx>
          <w:tblCellMar>
            <w:left w:w="70" w:type="dxa"/>
            <w:right w:w="70" w:type="dxa"/>
          </w:tblCellMar>
        </w:tblPrEx>
        <w:trPr>
          <w:trHeight w:val="300"/>
        </w:trPr>
        <w:tc>
          <w:tcPr>
            <w:tcW w:w="962" w:type="dxa"/>
            <w:noWrap/>
          </w:tcPr>
          <w:p w14:paraId="28262DB5" w14:textId="0D3B1151" w:rsidR="008A69F4" w:rsidRDefault="008A69F4" w:rsidP="00350653">
            <w:pPr>
              <w:spacing w:after="0"/>
              <w:jc w:val="center"/>
              <w:rPr>
                <w:rFonts w:ascii="Arial" w:eastAsia="Times New Roman" w:hAnsi="Arial" w:cs="Arial"/>
                <w:lang w:eastAsia="es-ES"/>
              </w:rPr>
            </w:pPr>
            <w:r>
              <w:rPr>
                <w:rFonts w:ascii="Arial" w:eastAsia="Times New Roman" w:hAnsi="Arial" w:cs="Arial"/>
                <w:lang w:eastAsia="es-ES"/>
              </w:rPr>
              <w:t>72</w:t>
            </w:r>
          </w:p>
        </w:tc>
        <w:tc>
          <w:tcPr>
            <w:tcW w:w="766" w:type="dxa"/>
            <w:noWrap/>
          </w:tcPr>
          <w:p w14:paraId="5BB44794" w14:textId="3E62DF06" w:rsidR="008A69F4" w:rsidRDefault="0024334D"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2E2AD5E7" w14:textId="770900DA" w:rsidR="008A69F4" w:rsidRDefault="008A69F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C5CD04A" w14:textId="20AE226A" w:rsidR="008A69F4" w:rsidRDefault="008A69F4"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a</w:t>
            </w:r>
            <w:r w:rsidR="0024334D">
              <w:rPr>
                <w:rFonts w:ascii="Calibri" w:eastAsia="Times New Roman" w:hAnsi="Calibri" w:cs="Calibri"/>
                <w:color w:val="000000"/>
              </w:rPr>
              <w:t>zul rey</w:t>
            </w:r>
            <w:r>
              <w:rPr>
                <w:rFonts w:ascii="Calibri" w:eastAsia="Times New Roman" w:hAnsi="Calibri" w:cs="Calibri"/>
                <w:color w:val="000000"/>
              </w:rPr>
              <w:t>.</w:t>
            </w:r>
          </w:p>
        </w:tc>
      </w:tr>
      <w:tr w:rsidR="008A69F4" w:rsidRPr="00742BA9" w14:paraId="5A9EE615" w14:textId="77777777" w:rsidTr="004E0564">
        <w:tblPrEx>
          <w:tblCellMar>
            <w:left w:w="70" w:type="dxa"/>
            <w:right w:w="70" w:type="dxa"/>
          </w:tblCellMar>
        </w:tblPrEx>
        <w:trPr>
          <w:trHeight w:val="300"/>
        </w:trPr>
        <w:tc>
          <w:tcPr>
            <w:tcW w:w="962" w:type="dxa"/>
            <w:noWrap/>
          </w:tcPr>
          <w:p w14:paraId="61A301CF" w14:textId="195A629E" w:rsidR="008A69F4" w:rsidRDefault="008A69F4" w:rsidP="00350653">
            <w:pPr>
              <w:spacing w:after="0"/>
              <w:jc w:val="center"/>
              <w:rPr>
                <w:rFonts w:ascii="Arial" w:eastAsia="Times New Roman" w:hAnsi="Arial" w:cs="Arial"/>
                <w:lang w:eastAsia="es-ES"/>
              </w:rPr>
            </w:pPr>
            <w:r>
              <w:rPr>
                <w:rFonts w:ascii="Arial" w:eastAsia="Times New Roman" w:hAnsi="Arial" w:cs="Arial"/>
                <w:lang w:eastAsia="es-ES"/>
              </w:rPr>
              <w:t>73</w:t>
            </w:r>
          </w:p>
        </w:tc>
        <w:tc>
          <w:tcPr>
            <w:tcW w:w="766" w:type="dxa"/>
            <w:noWrap/>
          </w:tcPr>
          <w:p w14:paraId="45895EE1" w14:textId="7FA259AB" w:rsidR="008A69F4" w:rsidRDefault="00C529E8"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4209C12B" w14:textId="08873EDB" w:rsidR="008A69F4" w:rsidRDefault="008A69F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B4469E3" w14:textId="3B7F012D" w:rsidR="008A69F4" w:rsidRDefault="008A69F4"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w:t>
            </w:r>
            <w:r w:rsidR="007246CB">
              <w:rPr>
                <w:rFonts w:ascii="Calibri" w:eastAsia="Times New Roman" w:hAnsi="Calibri" w:cs="Calibri"/>
                <w:color w:val="000000"/>
              </w:rPr>
              <w:t>Café</w:t>
            </w:r>
            <w:r>
              <w:rPr>
                <w:rFonts w:ascii="Calibri" w:eastAsia="Times New Roman" w:hAnsi="Calibri" w:cs="Calibri"/>
                <w:color w:val="000000"/>
              </w:rPr>
              <w:t>.</w:t>
            </w:r>
          </w:p>
        </w:tc>
      </w:tr>
      <w:tr w:rsidR="007246CB" w:rsidRPr="00742BA9" w14:paraId="33B9C05A" w14:textId="77777777" w:rsidTr="004E0564">
        <w:tblPrEx>
          <w:tblCellMar>
            <w:left w:w="70" w:type="dxa"/>
            <w:right w:w="70" w:type="dxa"/>
          </w:tblCellMar>
        </w:tblPrEx>
        <w:trPr>
          <w:trHeight w:val="300"/>
        </w:trPr>
        <w:tc>
          <w:tcPr>
            <w:tcW w:w="962" w:type="dxa"/>
            <w:noWrap/>
          </w:tcPr>
          <w:p w14:paraId="4A395EB4" w14:textId="7A433231"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74</w:t>
            </w:r>
          </w:p>
        </w:tc>
        <w:tc>
          <w:tcPr>
            <w:tcW w:w="766" w:type="dxa"/>
            <w:noWrap/>
          </w:tcPr>
          <w:p w14:paraId="15F2FEA1" w14:textId="55BFB5B9"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261F14CC" w14:textId="1D06AFFB"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16D9354" w14:textId="1145BA7C" w:rsidR="007246CB" w:rsidRDefault="007246CB"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verde limón.</w:t>
            </w:r>
          </w:p>
        </w:tc>
      </w:tr>
      <w:tr w:rsidR="007246CB" w:rsidRPr="00742BA9" w14:paraId="4576CE78" w14:textId="77777777" w:rsidTr="004E0564">
        <w:tblPrEx>
          <w:tblCellMar>
            <w:left w:w="70" w:type="dxa"/>
            <w:right w:w="70" w:type="dxa"/>
          </w:tblCellMar>
        </w:tblPrEx>
        <w:trPr>
          <w:trHeight w:val="300"/>
        </w:trPr>
        <w:tc>
          <w:tcPr>
            <w:tcW w:w="962" w:type="dxa"/>
            <w:noWrap/>
          </w:tcPr>
          <w:p w14:paraId="3F53BFC1" w14:textId="47883564"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75</w:t>
            </w:r>
          </w:p>
        </w:tc>
        <w:tc>
          <w:tcPr>
            <w:tcW w:w="766" w:type="dxa"/>
            <w:noWrap/>
          </w:tcPr>
          <w:p w14:paraId="0AF03120" w14:textId="00FB5F7A" w:rsidR="007246CB" w:rsidRDefault="006F57C2"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3B993C37" w14:textId="145D2BD6" w:rsidR="007246CB" w:rsidRDefault="006F57C2" w:rsidP="00350653">
            <w:pPr>
              <w:spacing w:after="0"/>
              <w:jc w:val="both"/>
              <w:rPr>
                <w:rFonts w:ascii="Arial" w:eastAsia="Times New Roman" w:hAnsi="Arial" w:cs="Arial"/>
                <w:lang w:eastAsia="es-ES"/>
              </w:rPr>
            </w:pPr>
            <w:r>
              <w:rPr>
                <w:rFonts w:ascii="Arial" w:eastAsia="Times New Roman" w:hAnsi="Arial" w:cs="Arial"/>
                <w:lang w:eastAsia="es-ES"/>
              </w:rPr>
              <w:t>Pieza</w:t>
            </w:r>
            <w:r w:rsidR="007246CB">
              <w:rPr>
                <w:rFonts w:ascii="Arial" w:eastAsia="Times New Roman" w:hAnsi="Arial" w:cs="Arial"/>
                <w:lang w:eastAsia="es-ES"/>
              </w:rPr>
              <w:t>s</w:t>
            </w:r>
          </w:p>
        </w:tc>
        <w:tc>
          <w:tcPr>
            <w:tcW w:w="6281" w:type="dxa"/>
            <w:vAlign w:val="bottom"/>
          </w:tcPr>
          <w:p w14:paraId="00A7EE8A" w14:textId="47DBA6B4" w:rsidR="007246CB" w:rsidRDefault="007246CB"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w:t>
            </w:r>
            <w:r w:rsidR="006F57C2">
              <w:rPr>
                <w:rFonts w:ascii="Calibri" w:eastAsia="Times New Roman" w:hAnsi="Calibri" w:cs="Calibri"/>
                <w:color w:val="000000"/>
              </w:rPr>
              <w:t>mag</w:t>
            </w:r>
            <w:r>
              <w:rPr>
                <w:rFonts w:ascii="Calibri" w:eastAsia="Times New Roman" w:hAnsi="Calibri" w:cs="Calibri"/>
                <w:color w:val="000000"/>
              </w:rPr>
              <w:t>e</w:t>
            </w:r>
            <w:r w:rsidR="006F57C2">
              <w:rPr>
                <w:rFonts w:ascii="Calibri" w:eastAsia="Times New Roman" w:hAnsi="Calibri" w:cs="Calibri"/>
                <w:color w:val="000000"/>
              </w:rPr>
              <w:t>n</w:t>
            </w:r>
            <w:r>
              <w:rPr>
                <w:rFonts w:ascii="Calibri" w:eastAsia="Times New Roman" w:hAnsi="Calibri" w:cs="Calibri"/>
                <w:color w:val="000000"/>
              </w:rPr>
              <w:t>ta.</w:t>
            </w:r>
          </w:p>
        </w:tc>
      </w:tr>
      <w:tr w:rsidR="007246CB" w:rsidRPr="00742BA9" w14:paraId="72843D5B" w14:textId="77777777" w:rsidTr="004E0564">
        <w:tblPrEx>
          <w:tblCellMar>
            <w:left w:w="70" w:type="dxa"/>
            <w:right w:w="70" w:type="dxa"/>
          </w:tblCellMar>
        </w:tblPrEx>
        <w:trPr>
          <w:trHeight w:val="300"/>
        </w:trPr>
        <w:tc>
          <w:tcPr>
            <w:tcW w:w="962" w:type="dxa"/>
            <w:noWrap/>
          </w:tcPr>
          <w:p w14:paraId="12A30CD0" w14:textId="2441222C"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76</w:t>
            </w:r>
          </w:p>
        </w:tc>
        <w:tc>
          <w:tcPr>
            <w:tcW w:w="766" w:type="dxa"/>
            <w:noWrap/>
          </w:tcPr>
          <w:p w14:paraId="142F44DB" w14:textId="31BD19B4" w:rsidR="007246CB" w:rsidRDefault="006F57C2"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74714F5C" w14:textId="4AFEE6B4" w:rsidR="007246CB" w:rsidRDefault="006F57C2" w:rsidP="00350653">
            <w:pPr>
              <w:spacing w:after="0"/>
              <w:jc w:val="both"/>
              <w:rPr>
                <w:rFonts w:ascii="Arial" w:eastAsia="Times New Roman" w:hAnsi="Arial" w:cs="Arial"/>
                <w:lang w:eastAsia="es-ES"/>
              </w:rPr>
            </w:pPr>
            <w:r>
              <w:rPr>
                <w:rFonts w:ascii="Arial" w:eastAsia="Times New Roman" w:hAnsi="Arial" w:cs="Arial"/>
                <w:lang w:eastAsia="es-ES"/>
              </w:rPr>
              <w:t>Pieza</w:t>
            </w:r>
            <w:r w:rsidR="007246CB">
              <w:rPr>
                <w:rFonts w:ascii="Arial" w:eastAsia="Times New Roman" w:hAnsi="Arial" w:cs="Arial"/>
                <w:lang w:eastAsia="es-ES"/>
              </w:rPr>
              <w:t>s</w:t>
            </w:r>
          </w:p>
        </w:tc>
        <w:tc>
          <w:tcPr>
            <w:tcW w:w="6281" w:type="dxa"/>
            <w:vAlign w:val="bottom"/>
          </w:tcPr>
          <w:p w14:paraId="39FE7967" w14:textId="684B492D" w:rsidR="007246CB" w:rsidRDefault="007246CB"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w:t>
            </w:r>
            <w:r w:rsidR="006F57C2">
              <w:rPr>
                <w:rFonts w:ascii="Calibri" w:eastAsia="Times New Roman" w:hAnsi="Calibri" w:cs="Calibri"/>
                <w:color w:val="000000"/>
              </w:rPr>
              <w:t>turquesa</w:t>
            </w:r>
            <w:r>
              <w:rPr>
                <w:rFonts w:ascii="Calibri" w:eastAsia="Times New Roman" w:hAnsi="Calibri" w:cs="Calibri"/>
                <w:color w:val="000000"/>
              </w:rPr>
              <w:t>.</w:t>
            </w:r>
          </w:p>
        </w:tc>
      </w:tr>
      <w:tr w:rsidR="007246CB" w:rsidRPr="00742BA9" w14:paraId="2D34D543" w14:textId="77777777" w:rsidTr="004E0564">
        <w:tblPrEx>
          <w:tblCellMar>
            <w:left w:w="70" w:type="dxa"/>
            <w:right w:w="70" w:type="dxa"/>
          </w:tblCellMar>
        </w:tblPrEx>
        <w:trPr>
          <w:trHeight w:val="300"/>
        </w:trPr>
        <w:tc>
          <w:tcPr>
            <w:tcW w:w="962" w:type="dxa"/>
            <w:noWrap/>
          </w:tcPr>
          <w:p w14:paraId="34314D60" w14:textId="5999C8EE"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77</w:t>
            </w:r>
          </w:p>
        </w:tc>
        <w:tc>
          <w:tcPr>
            <w:tcW w:w="766" w:type="dxa"/>
            <w:noWrap/>
          </w:tcPr>
          <w:p w14:paraId="62723D81" w14:textId="63ADAEA4" w:rsidR="007246CB" w:rsidRDefault="000D480B"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53AE71B4" w14:textId="4A6FAB27" w:rsidR="007246CB" w:rsidRDefault="000D480B" w:rsidP="00350653">
            <w:pPr>
              <w:spacing w:after="0"/>
              <w:jc w:val="both"/>
              <w:rPr>
                <w:rFonts w:ascii="Arial" w:eastAsia="Times New Roman" w:hAnsi="Arial" w:cs="Arial"/>
                <w:lang w:eastAsia="es-ES"/>
              </w:rPr>
            </w:pPr>
            <w:r>
              <w:rPr>
                <w:rFonts w:ascii="Arial" w:eastAsia="Times New Roman" w:hAnsi="Arial" w:cs="Arial"/>
                <w:lang w:eastAsia="es-ES"/>
              </w:rPr>
              <w:t>Piez</w:t>
            </w:r>
            <w:r w:rsidR="007246CB">
              <w:rPr>
                <w:rFonts w:ascii="Arial" w:eastAsia="Times New Roman" w:hAnsi="Arial" w:cs="Arial"/>
                <w:lang w:eastAsia="es-ES"/>
              </w:rPr>
              <w:t>as</w:t>
            </w:r>
          </w:p>
        </w:tc>
        <w:tc>
          <w:tcPr>
            <w:tcW w:w="6281" w:type="dxa"/>
            <w:vAlign w:val="bottom"/>
          </w:tcPr>
          <w:p w14:paraId="664CD92F" w14:textId="660091B1" w:rsidR="007246CB" w:rsidRDefault="007246CB"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w:t>
            </w:r>
            <w:r w:rsidR="000D480B">
              <w:rPr>
                <w:rFonts w:ascii="Calibri" w:eastAsia="Times New Roman" w:hAnsi="Calibri" w:cs="Calibri"/>
                <w:color w:val="000000"/>
              </w:rPr>
              <w:t>durazno</w:t>
            </w:r>
            <w:r>
              <w:rPr>
                <w:rFonts w:ascii="Calibri" w:eastAsia="Times New Roman" w:hAnsi="Calibri" w:cs="Calibri"/>
                <w:color w:val="000000"/>
              </w:rPr>
              <w:t>.</w:t>
            </w:r>
          </w:p>
        </w:tc>
      </w:tr>
      <w:tr w:rsidR="007246CB" w:rsidRPr="00742BA9" w14:paraId="12C0491D" w14:textId="77777777" w:rsidTr="004E0564">
        <w:tblPrEx>
          <w:tblCellMar>
            <w:left w:w="70" w:type="dxa"/>
            <w:right w:w="70" w:type="dxa"/>
          </w:tblCellMar>
        </w:tblPrEx>
        <w:trPr>
          <w:trHeight w:val="300"/>
        </w:trPr>
        <w:tc>
          <w:tcPr>
            <w:tcW w:w="962" w:type="dxa"/>
            <w:noWrap/>
          </w:tcPr>
          <w:p w14:paraId="708D4F7C" w14:textId="4DD26850"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78</w:t>
            </w:r>
          </w:p>
        </w:tc>
        <w:tc>
          <w:tcPr>
            <w:tcW w:w="766" w:type="dxa"/>
            <w:noWrap/>
          </w:tcPr>
          <w:p w14:paraId="782F4879" w14:textId="60C41356" w:rsidR="007246CB" w:rsidRDefault="000D480B"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48FC30AF" w14:textId="4B598F73"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DE4849E" w14:textId="52F017E1" w:rsidR="007246CB" w:rsidRDefault="007246CB"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w:t>
            </w:r>
            <w:r w:rsidR="000D480B">
              <w:rPr>
                <w:rFonts w:ascii="Calibri" w:eastAsia="Times New Roman" w:hAnsi="Calibri" w:cs="Calibri"/>
                <w:color w:val="000000"/>
              </w:rPr>
              <w:t>morado</w:t>
            </w:r>
            <w:r>
              <w:rPr>
                <w:rFonts w:ascii="Calibri" w:eastAsia="Times New Roman" w:hAnsi="Calibri" w:cs="Calibri"/>
                <w:color w:val="000000"/>
              </w:rPr>
              <w:t>.</w:t>
            </w:r>
          </w:p>
        </w:tc>
      </w:tr>
      <w:tr w:rsidR="007246CB" w:rsidRPr="00742BA9" w14:paraId="38405F6A" w14:textId="77777777" w:rsidTr="004E0564">
        <w:tblPrEx>
          <w:tblCellMar>
            <w:left w:w="70" w:type="dxa"/>
            <w:right w:w="70" w:type="dxa"/>
          </w:tblCellMar>
        </w:tblPrEx>
        <w:trPr>
          <w:trHeight w:val="300"/>
        </w:trPr>
        <w:tc>
          <w:tcPr>
            <w:tcW w:w="962" w:type="dxa"/>
            <w:noWrap/>
          </w:tcPr>
          <w:p w14:paraId="21480012" w14:textId="407D2C0C"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79</w:t>
            </w:r>
          </w:p>
        </w:tc>
        <w:tc>
          <w:tcPr>
            <w:tcW w:w="766" w:type="dxa"/>
            <w:noWrap/>
          </w:tcPr>
          <w:p w14:paraId="623779DE" w14:textId="0FBC5A6A"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1</w:t>
            </w:r>
            <w:r w:rsidR="00F30849">
              <w:rPr>
                <w:rFonts w:ascii="Arial" w:eastAsia="Times New Roman" w:hAnsi="Arial" w:cs="Arial"/>
                <w:lang w:eastAsia="es-ES"/>
              </w:rPr>
              <w:t>0</w:t>
            </w:r>
          </w:p>
        </w:tc>
        <w:tc>
          <w:tcPr>
            <w:tcW w:w="1200" w:type="dxa"/>
            <w:noWrap/>
          </w:tcPr>
          <w:p w14:paraId="054B36DC" w14:textId="04B57927" w:rsidR="007246CB" w:rsidRDefault="00F30849" w:rsidP="00350653">
            <w:pPr>
              <w:spacing w:after="0"/>
              <w:jc w:val="both"/>
              <w:rPr>
                <w:rFonts w:ascii="Arial" w:eastAsia="Times New Roman" w:hAnsi="Arial" w:cs="Arial"/>
                <w:lang w:eastAsia="es-ES"/>
              </w:rPr>
            </w:pPr>
            <w:r>
              <w:rPr>
                <w:rFonts w:ascii="Arial" w:eastAsia="Times New Roman" w:hAnsi="Arial" w:cs="Arial"/>
                <w:lang w:eastAsia="es-ES"/>
              </w:rPr>
              <w:t>Piez</w:t>
            </w:r>
            <w:r w:rsidR="007246CB">
              <w:rPr>
                <w:rFonts w:ascii="Arial" w:eastAsia="Times New Roman" w:hAnsi="Arial" w:cs="Arial"/>
                <w:lang w:eastAsia="es-ES"/>
              </w:rPr>
              <w:t>as</w:t>
            </w:r>
          </w:p>
        </w:tc>
        <w:tc>
          <w:tcPr>
            <w:tcW w:w="6281" w:type="dxa"/>
            <w:vAlign w:val="bottom"/>
          </w:tcPr>
          <w:p w14:paraId="3184370B" w14:textId="3210DD73" w:rsidR="007246CB" w:rsidRDefault="007246CB"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w:t>
            </w:r>
            <w:r w:rsidR="00F30849">
              <w:rPr>
                <w:rFonts w:ascii="Calibri" w:eastAsia="Times New Roman" w:hAnsi="Calibri" w:cs="Calibri"/>
                <w:color w:val="000000"/>
              </w:rPr>
              <w:t>naranja</w:t>
            </w:r>
            <w:r>
              <w:rPr>
                <w:rFonts w:ascii="Calibri" w:eastAsia="Times New Roman" w:hAnsi="Calibri" w:cs="Calibri"/>
                <w:color w:val="000000"/>
              </w:rPr>
              <w:t>.</w:t>
            </w:r>
          </w:p>
        </w:tc>
      </w:tr>
      <w:tr w:rsidR="007246CB" w:rsidRPr="00A96A54" w14:paraId="3802C8E9" w14:textId="77777777" w:rsidTr="004E0564">
        <w:tblPrEx>
          <w:tblCellMar>
            <w:left w:w="70" w:type="dxa"/>
            <w:right w:w="70" w:type="dxa"/>
          </w:tblCellMar>
        </w:tblPrEx>
        <w:trPr>
          <w:trHeight w:val="300"/>
        </w:trPr>
        <w:tc>
          <w:tcPr>
            <w:tcW w:w="962" w:type="dxa"/>
            <w:noWrap/>
          </w:tcPr>
          <w:p w14:paraId="1C832D5E" w14:textId="7C1ECC93"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80</w:t>
            </w:r>
          </w:p>
        </w:tc>
        <w:tc>
          <w:tcPr>
            <w:tcW w:w="766" w:type="dxa"/>
            <w:noWrap/>
          </w:tcPr>
          <w:p w14:paraId="6F702E9C" w14:textId="436D7661" w:rsidR="007246CB" w:rsidRDefault="00D248F0" w:rsidP="00350653">
            <w:pPr>
              <w:spacing w:after="0"/>
              <w:jc w:val="both"/>
              <w:rPr>
                <w:rFonts w:ascii="Arial" w:eastAsia="Times New Roman" w:hAnsi="Arial" w:cs="Arial"/>
                <w:lang w:eastAsia="es-ES"/>
              </w:rPr>
            </w:pPr>
            <w:r>
              <w:rPr>
                <w:rFonts w:ascii="Arial" w:eastAsia="Times New Roman" w:hAnsi="Arial" w:cs="Arial"/>
                <w:lang w:eastAsia="es-ES"/>
              </w:rPr>
              <w:t>1</w:t>
            </w:r>
            <w:r w:rsidR="007246CB">
              <w:rPr>
                <w:rFonts w:ascii="Arial" w:eastAsia="Times New Roman" w:hAnsi="Arial" w:cs="Arial"/>
                <w:lang w:eastAsia="es-ES"/>
              </w:rPr>
              <w:t>0</w:t>
            </w:r>
          </w:p>
        </w:tc>
        <w:tc>
          <w:tcPr>
            <w:tcW w:w="1200" w:type="dxa"/>
            <w:noWrap/>
          </w:tcPr>
          <w:p w14:paraId="3DB9111B" w14:textId="0FBF5479"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FD20B27" w14:textId="273DB5A1" w:rsidR="007246CB" w:rsidRPr="00A96A54" w:rsidRDefault="00F30849" w:rsidP="00350653">
            <w:pPr>
              <w:spacing w:after="0" w:line="240" w:lineRule="auto"/>
              <w:rPr>
                <w:rFonts w:ascii="Calibri" w:eastAsia="Times New Roman" w:hAnsi="Calibri" w:cs="Calibri"/>
                <w:color w:val="000000"/>
              </w:rPr>
            </w:pPr>
            <w:r>
              <w:rPr>
                <w:rFonts w:ascii="Calibri" w:eastAsia="Times New Roman" w:hAnsi="Calibri" w:cs="Calibri"/>
                <w:color w:val="000000"/>
              </w:rPr>
              <w:t>Acuarela de 12 colores con estuche</w:t>
            </w:r>
          </w:p>
        </w:tc>
      </w:tr>
      <w:tr w:rsidR="007246CB" w:rsidRPr="00742BA9" w14:paraId="4EBB89E7" w14:textId="77777777" w:rsidTr="004E0564">
        <w:tblPrEx>
          <w:tblCellMar>
            <w:left w:w="70" w:type="dxa"/>
            <w:right w:w="70" w:type="dxa"/>
          </w:tblCellMar>
        </w:tblPrEx>
        <w:trPr>
          <w:trHeight w:val="300"/>
        </w:trPr>
        <w:tc>
          <w:tcPr>
            <w:tcW w:w="962" w:type="dxa"/>
            <w:noWrap/>
          </w:tcPr>
          <w:p w14:paraId="47E259C0" w14:textId="4B124D7D"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81</w:t>
            </w:r>
          </w:p>
        </w:tc>
        <w:tc>
          <w:tcPr>
            <w:tcW w:w="766" w:type="dxa"/>
            <w:noWrap/>
          </w:tcPr>
          <w:p w14:paraId="5199E886" w14:textId="2F8498E2" w:rsidR="007246CB" w:rsidRDefault="00D248F0" w:rsidP="00350653">
            <w:pPr>
              <w:spacing w:after="0"/>
              <w:jc w:val="both"/>
              <w:rPr>
                <w:rFonts w:ascii="Arial" w:eastAsia="Times New Roman" w:hAnsi="Arial" w:cs="Arial"/>
                <w:lang w:eastAsia="es-ES"/>
              </w:rPr>
            </w:pPr>
            <w:r>
              <w:rPr>
                <w:rFonts w:ascii="Arial" w:eastAsia="Times New Roman" w:hAnsi="Arial" w:cs="Arial"/>
                <w:lang w:eastAsia="es-ES"/>
              </w:rPr>
              <w:t>1</w:t>
            </w:r>
            <w:r w:rsidR="007246CB">
              <w:rPr>
                <w:rFonts w:ascii="Arial" w:eastAsia="Times New Roman" w:hAnsi="Arial" w:cs="Arial"/>
                <w:lang w:eastAsia="es-ES"/>
              </w:rPr>
              <w:t>0</w:t>
            </w:r>
          </w:p>
        </w:tc>
        <w:tc>
          <w:tcPr>
            <w:tcW w:w="1200" w:type="dxa"/>
            <w:noWrap/>
          </w:tcPr>
          <w:p w14:paraId="187A4B5A" w14:textId="05CB3D5D"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6A97A0A" w14:textId="4F51731C" w:rsidR="007246CB" w:rsidRDefault="00D248F0" w:rsidP="00350653">
            <w:pPr>
              <w:spacing w:after="0" w:line="240" w:lineRule="auto"/>
              <w:rPr>
                <w:rFonts w:ascii="Calibri" w:eastAsia="Times New Roman" w:hAnsi="Calibri" w:cs="Calibri"/>
                <w:color w:val="000000"/>
              </w:rPr>
            </w:pPr>
            <w:r>
              <w:rPr>
                <w:rFonts w:ascii="Calibri" w:eastAsia="Times New Roman" w:hAnsi="Calibri" w:cs="Calibri"/>
                <w:color w:val="000000"/>
              </w:rPr>
              <w:t>Pincel para acuarela</w:t>
            </w:r>
          </w:p>
        </w:tc>
      </w:tr>
      <w:tr w:rsidR="007246CB" w:rsidRPr="00742BA9" w14:paraId="36DE11DA" w14:textId="77777777" w:rsidTr="004E0564">
        <w:tblPrEx>
          <w:tblCellMar>
            <w:left w:w="70" w:type="dxa"/>
            <w:right w:w="70" w:type="dxa"/>
          </w:tblCellMar>
        </w:tblPrEx>
        <w:trPr>
          <w:trHeight w:val="300"/>
        </w:trPr>
        <w:tc>
          <w:tcPr>
            <w:tcW w:w="962" w:type="dxa"/>
            <w:noWrap/>
          </w:tcPr>
          <w:p w14:paraId="254F79F1" w14:textId="079EED0C"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82</w:t>
            </w:r>
          </w:p>
        </w:tc>
        <w:tc>
          <w:tcPr>
            <w:tcW w:w="766" w:type="dxa"/>
            <w:noWrap/>
          </w:tcPr>
          <w:p w14:paraId="7505D1DD" w14:textId="72CE602E" w:rsidR="007246CB" w:rsidRDefault="00F54D26"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7B50F7C7" w14:textId="4BBCE815"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P</w:t>
            </w:r>
            <w:r w:rsidR="00F54D26">
              <w:rPr>
                <w:rFonts w:ascii="Arial" w:eastAsia="Times New Roman" w:hAnsi="Arial" w:cs="Arial"/>
                <w:lang w:eastAsia="es-ES"/>
              </w:rPr>
              <w:t>aquete</w:t>
            </w:r>
            <w:r>
              <w:rPr>
                <w:rFonts w:ascii="Arial" w:eastAsia="Times New Roman" w:hAnsi="Arial" w:cs="Arial"/>
                <w:lang w:eastAsia="es-ES"/>
              </w:rPr>
              <w:t>s</w:t>
            </w:r>
          </w:p>
        </w:tc>
        <w:tc>
          <w:tcPr>
            <w:tcW w:w="6281" w:type="dxa"/>
            <w:vAlign w:val="bottom"/>
          </w:tcPr>
          <w:p w14:paraId="6C3E8E18" w14:textId="3C7A42DF" w:rsidR="007246CB" w:rsidRDefault="00416E92" w:rsidP="00350653">
            <w:pPr>
              <w:spacing w:after="0" w:line="240" w:lineRule="auto"/>
              <w:rPr>
                <w:rFonts w:ascii="Calibri" w:eastAsia="Times New Roman" w:hAnsi="Calibri" w:cs="Calibri"/>
                <w:color w:val="000000"/>
              </w:rPr>
            </w:pPr>
            <w:r>
              <w:rPr>
                <w:rFonts w:ascii="Calibri" w:eastAsia="Times New Roman" w:hAnsi="Calibri" w:cs="Calibri"/>
                <w:color w:val="000000"/>
              </w:rPr>
              <w:t>Bote/paquete de entre 30 o 40 piezas</w:t>
            </w:r>
            <w:r w:rsidR="00F809C1">
              <w:rPr>
                <w:rFonts w:ascii="Calibri" w:eastAsia="Times New Roman" w:hAnsi="Calibri" w:cs="Calibri"/>
                <w:color w:val="000000"/>
              </w:rPr>
              <w:t xml:space="preserve"> de pincel escolar calibre 5, mangos de plástico, virola metálica de aluminio</w:t>
            </w:r>
            <w:r w:rsidR="00C5615B">
              <w:rPr>
                <w:rFonts w:ascii="Calibri" w:eastAsia="Times New Roman" w:hAnsi="Calibri" w:cs="Calibri"/>
                <w:color w:val="000000"/>
              </w:rPr>
              <w:t xml:space="preserve"> y cuerdas sintéticas</w:t>
            </w:r>
            <w:r w:rsidR="00F809C1">
              <w:rPr>
                <w:rFonts w:ascii="Calibri" w:eastAsia="Times New Roman" w:hAnsi="Calibri" w:cs="Calibri"/>
                <w:color w:val="000000"/>
              </w:rPr>
              <w:t xml:space="preserve"> en color negro.</w:t>
            </w:r>
          </w:p>
        </w:tc>
      </w:tr>
      <w:tr w:rsidR="007246CB" w:rsidRPr="00742BA9" w14:paraId="68353615" w14:textId="77777777" w:rsidTr="004E0564">
        <w:tblPrEx>
          <w:tblCellMar>
            <w:left w:w="70" w:type="dxa"/>
            <w:right w:w="70" w:type="dxa"/>
          </w:tblCellMar>
        </w:tblPrEx>
        <w:trPr>
          <w:trHeight w:val="300"/>
        </w:trPr>
        <w:tc>
          <w:tcPr>
            <w:tcW w:w="962" w:type="dxa"/>
            <w:noWrap/>
          </w:tcPr>
          <w:p w14:paraId="71B8EC32" w14:textId="45A65575"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83</w:t>
            </w:r>
          </w:p>
        </w:tc>
        <w:tc>
          <w:tcPr>
            <w:tcW w:w="766" w:type="dxa"/>
            <w:noWrap/>
          </w:tcPr>
          <w:p w14:paraId="5E4A392A" w14:textId="78F7B06E"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50</w:t>
            </w:r>
          </w:p>
        </w:tc>
        <w:tc>
          <w:tcPr>
            <w:tcW w:w="1200" w:type="dxa"/>
            <w:noWrap/>
          </w:tcPr>
          <w:p w14:paraId="607FFBF6" w14:textId="03F5BDB7"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8F2084D" w14:textId="3D699EC7" w:rsidR="007246CB" w:rsidRDefault="00F54D26" w:rsidP="00350653">
            <w:pPr>
              <w:spacing w:after="0" w:line="240" w:lineRule="auto"/>
              <w:rPr>
                <w:rFonts w:ascii="Calibri" w:eastAsia="Times New Roman" w:hAnsi="Calibri" w:cs="Calibri"/>
                <w:color w:val="000000"/>
              </w:rPr>
            </w:pPr>
            <w:r>
              <w:rPr>
                <w:rFonts w:ascii="Calibri" w:eastAsia="Times New Roman" w:hAnsi="Calibri" w:cs="Calibri"/>
                <w:color w:val="000000"/>
              </w:rPr>
              <w:t>Mica térmica rígida, tamaño carta</w:t>
            </w:r>
            <w:r w:rsidR="00DA17C9">
              <w:rPr>
                <w:rFonts w:ascii="Calibri" w:eastAsia="Times New Roman" w:hAnsi="Calibri" w:cs="Calibri"/>
                <w:color w:val="000000"/>
              </w:rPr>
              <w:t>, medidas 5 milésimas 22.9 x 29.3 cm</w:t>
            </w:r>
          </w:p>
        </w:tc>
      </w:tr>
      <w:tr w:rsidR="007246CB" w:rsidRPr="00742BA9" w14:paraId="7EDA73E1" w14:textId="77777777" w:rsidTr="004E0564">
        <w:tblPrEx>
          <w:tblCellMar>
            <w:left w:w="70" w:type="dxa"/>
            <w:right w:w="70" w:type="dxa"/>
          </w:tblCellMar>
        </w:tblPrEx>
        <w:trPr>
          <w:trHeight w:val="300"/>
        </w:trPr>
        <w:tc>
          <w:tcPr>
            <w:tcW w:w="962" w:type="dxa"/>
            <w:noWrap/>
          </w:tcPr>
          <w:p w14:paraId="4DE819B3" w14:textId="66E54F90"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84</w:t>
            </w:r>
          </w:p>
        </w:tc>
        <w:tc>
          <w:tcPr>
            <w:tcW w:w="766" w:type="dxa"/>
            <w:noWrap/>
          </w:tcPr>
          <w:p w14:paraId="5C2ED9C2" w14:textId="6991C732" w:rsidR="007246CB" w:rsidRDefault="00F26BCA"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0C64CE0F" w14:textId="5051ED6B"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241BC1E" w14:textId="7CB5EF46" w:rsidR="007246CB" w:rsidRDefault="004C5295" w:rsidP="00350653">
            <w:pPr>
              <w:spacing w:after="0" w:line="240" w:lineRule="auto"/>
              <w:rPr>
                <w:rFonts w:ascii="Calibri" w:eastAsia="Times New Roman" w:hAnsi="Calibri" w:cs="Calibri"/>
                <w:color w:val="000000"/>
              </w:rPr>
            </w:pPr>
            <w:r>
              <w:rPr>
                <w:rFonts w:ascii="Calibri" w:eastAsia="Times New Roman" w:hAnsi="Calibri" w:cs="Calibri"/>
                <w:color w:val="000000"/>
              </w:rPr>
              <w:t>Cinta adhesiva transparente con medidas de 65 m x 12 mm</w:t>
            </w:r>
          </w:p>
        </w:tc>
      </w:tr>
      <w:tr w:rsidR="007246CB" w:rsidRPr="00742BA9" w14:paraId="582BDA9A" w14:textId="77777777" w:rsidTr="004E0564">
        <w:tblPrEx>
          <w:tblCellMar>
            <w:left w:w="70" w:type="dxa"/>
            <w:right w:w="70" w:type="dxa"/>
          </w:tblCellMar>
        </w:tblPrEx>
        <w:trPr>
          <w:trHeight w:val="300"/>
        </w:trPr>
        <w:tc>
          <w:tcPr>
            <w:tcW w:w="962" w:type="dxa"/>
            <w:noWrap/>
          </w:tcPr>
          <w:p w14:paraId="765D7D61" w14:textId="1B15AA66"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85</w:t>
            </w:r>
          </w:p>
        </w:tc>
        <w:tc>
          <w:tcPr>
            <w:tcW w:w="766" w:type="dxa"/>
            <w:noWrap/>
          </w:tcPr>
          <w:p w14:paraId="7B9FF8BB" w14:textId="270BA573" w:rsidR="007246CB" w:rsidRDefault="00592974" w:rsidP="00350653">
            <w:pPr>
              <w:spacing w:after="0"/>
              <w:jc w:val="both"/>
              <w:rPr>
                <w:rFonts w:ascii="Arial" w:eastAsia="Times New Roman" w:hAnsi="Arial" w:cs="Arial"/>
                <w:lang w:eastAsia="es-ES"/>
              </w:rPr>
            </w:pPr>
            <w:r>
              <w:rPr>
                <w:rFonts w:ascii="Arial" w:eastAsia="Times New Roman" w:hAnsi="Arial" w:cs="Arial"/>
                <w:lang w:eastAsia="es-ES"/>
              </w:rPr>
              <w:t>1</w:t>
            </w:r>
            <w:r w:rsidR="007246CB">
              <w:rPr>
                <w:rFonts w:ascii="Arial" w:eastAsia="Times New Roman" w:hAnsi="Arial" w:cs="Arial"/>
                <w:lang w:eastAsia="es-ES"/>
              </w:rPr>
              <w:t>0</w:t>
            </w:r>
          </w:p>
        </w:tc>
        <w:tc>
          <w:tcPr>
            <w:tcW w:w="1200" w:type="dxa"/>
            <w:noWrap/>
          </w:tcPr>
          <w:p w14:paraId="43161FEF" w14:textId="4FB108BB"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P</w:t>
            </w:r>
            <w:r w:rsidR="00592974">
              <w:rPr>
                <w:rFonts w:ascii="Arial" w:eastAsia="Times New Roman" w:hAnsi="Arial" w:cs="Arial"/>
                <w:lang w:eastAsia="es-ES"/>
              </w:rPr>
              <w:t>aquete</w:t>
            </w:r>
            <w:r>
              <w:rPr>
                <w:rFonts w:ascii="Arial" w:eastAsia="Times New Roman" w:hAnsi="Arial" w:cs="Arial"/>
                <w:lang w:eastAsia="es-ES"/>
              </w:rPr>
              <w:t>s</w:t>
            </w:r>
          </w:p>
        </w:tc>
        <w:tc>
          <w:tcPr>
            <w:tcW w:w="6281" w:type="dxa"/>
            <w:vAlign w:val="bottom"/>
          </w:tcPr>
          <w:p w14:paraId="42D3F35C" w14:textId="6B343034" w:rsidR="007246CB" w:rsidRDefault="00F26BCA" w:rsidP="00350653">
            <w:pPr>
              <w:spacing w:after="0" w:line="240" w:lineRule="auto"/>
              <w:rPr>
                <w:rFonts w:ascii="Calibri" w:eastAsia="Times New Roman" w:hAnsi="Calibri" w:cs="Calibri"/>
                <w:color w:val="000000"/>
              </w:rPr>
            </w:pPr>
            <w:r>
              <w:rPr>
                <w:rFonts w:ascii="Calibri" w:eastAsia="Times New Roman" w:hAnsi="Calibri" w:cs="Calibri"/>
                <w:color w:val="000000"/>
              </w:rPr>
              <w:t>Paquete de hojas de color surtido, tamaño carta, de papel bond con 100 unidades</w:t>
            </w:r>
          </w:p>
        </w:tc>
      </w:tr>
      <w:tr w:rsidR="007246CB" w:rsidRPr="00742BA9" w14:paraId="36569008" w14:textId="77777777" w:rsidTr="004E0564">
        <w:tblPrEx>
          <w:tblCellMar>
            <w:left w:w="70" w:type="dxa"/>
            <w:right w:w="70" w:type="dxa"/>
          </w:tblCellMar>
        </w:tblPrEx>
        <w:trPr>
          <w:trHeight w:val="300"/>
        </w:trPr>
        <w:tc>
          <w:tcPr>
            <w:tcW w:w="962" w:type="dxa"/>
            <w:noWrap/>
          </w:tcPr>
          <w:p w14:paraId="5F1A6996" w14:textId="4F44AC25"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86</w:t>
            </w:r>
          </w:p>
        </w:tc>
        <w:tc>
          <w:tcPr>
            <w:tcW w:w="766" w:type="dxa"/>
            <w:noWrap/>
          </w:tcPr>
          <w:p w14:paraId="13517883" w14:textId="5B804774" w:rsidR="007246CB" w:rsidRDefault="005C6FD2" w:rsidP="00350653">
            <w:pPr>
              <w:spacing w:after="0"/>
              <w:jc w:val="both"/>
              <w:rPr>
                <w:rFonts w:ascii="Arial" w:eastAsia="Times New Roman" w:hAnsi="Arial" w:cs="Arial"/>
                <w:lang w:eastAsia="es-ES"/>
              </w:rPr>
            </w:pPr>
            <w:r>
              <w:rPr>
                <w:rFonts w:ascii="Arial" w:eastAsia="Times New Roman" w:hAnsi="Arial" w:cs="Arial"/>
                <w:lang w:eastAsia="es-ES"/>
              </w:rPr>
              <w:t>2</w:t>
            </w:r>
            <w:r w:rsidR="005C2411">
              <w:rPr>
                <w:rFonts w:ascii="Arial" w:eastAsia="Times New Roman" w:hAnsi="Arial" w:cs="Arial"/>
                <w:lang w:eastAsia="es-ES"/>
              </w:rPr>
              <w:t>5</w:t>
            </w:r>
          </w:p>
        </w:tc>
        <w:tc>
          <w:tcPr>
            <w:tcW w:w="1200" w:type="dxa"/>
            <w:noWrap/>
          </w:tcPr>
          <w:p w14:paraId="3788E4F9" w14:textId="1DEB8692"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P</w:t>
            </w:r>
            <w:r w:rsidR="005C6FD2">
              <w:rPr>
                <w:rFonts w:ascii="Arial" w:eastAsia="Times New Roman" w:hAnsi="Arial" w:cs="Arial"/>
                <w:lang w:eastAsia="es-ES"/>
              </w:rPr>
              <w:t>liego</w:t>
            </w:r>
            <w:r>
              <w:rPr>
                <w:rFonts w:ascii="Arial" w:eastAsia="Times New Roman" w:hAnsi="Arial" w:cs="Arial"/>
                <w:lang w:eastAsia="es-ES"/>
              </w:rPr>
              <w:t>s</w:t>
            </w:r>
          </w:p>
        </w:tc>
        <w:tc>
          <w:tcPr>
            <w:tcW w:w="6281" w:type="dxa"/>
            <w:vAlign w:val="bottom"/>
          </w:tcPr>
          <w:p w14:paraId="19C504D1" w14:textId="6D81DB71" w:rsidR="007246CB" w:rsidRDefault="00592974" w:rsidP="00350653">
            <w:pPr>
              <w:spacing w:after="0" w:line="240" w:lineRule="auto"/>
              <w:rPr>
                <w:rFonts w:ascii="Calibri" w:eastAsia="Times New Roman" w:hAnsi="Calibri" w:cs="Calibri"/>
                <w:color w:val="000000"/>
              </w:rPr>
            </w:pPr>
            <w:r>
              <w:rPr>
                <w:rFonts w:ascii="Calibri" w:eastAsia="Times New Roman" w:hAnsi="Calibri" w:cs="Calibri"/>
                <w:color w:val="000000"/>
              </w:rPr>
              <w:t>Pliego de papel lustre de 50 x 70 cm en color amarillo</w:t>
            </w:r>
          </w:p>
        </w:tc>
      </w:tr>
      <w:tr w:rsidR="007246CB" w:rsidRPr="00742BA9" w14:paraId="0F64FB8C" w14:textId="77777777" w:rsidTr="004E0564">
        <w:tblPrEx>
          <w:tblCellMar>
            <w:left w:w="70" w:type="dxa"/>
            <w:right w:w="70" w:type="dxa"/>
          </w:tblCellMar>
        </w:tblPrEx>
        <w:trPr>
          <w:trHeight w:val="300"/>
        </w:trPr>
        <w:tc>
          <w:tcPr>
            <w:tcW w:w="962" w:type="dxa"/>
            <w:noWrap/>
          </w:tcPr>
          <w:p w14:paraId="4036EB1B" w14:textId="71C6C1B6" w:rsidR="007246CB" w:rsidRDefault="007246CB" w:rsidP="00350653">
            <w:pPr>
              <w:spacing w:after="0"/>
              <w:jc w:val="center"/>
              <w:rPr>
                <w:rFonts w:ascii="Arial" w:eastAsia="Times New Roman" w:hAnsi="Arial" w:cs="Arial"/>
                <w:lang w:eastAsia="es-ES"/>
              </w:rPr>
            </w:pPr>
            <w:r>
              <w:rPr>
                <w:rFonts w:ascii="Arial" w:eastAsia="Times New Roman" w:hAnsi="Arial" w:cs="Arial"/>
                <w:lang w:eastAsia="es-ES"/>
              </w:rPr>
              <w:t>87</w:t>
            </w:r>
          </w:p>
        </w:tc>
        <w:tc>
          <w:tcPr>
            <w:tcW w:w="766" w:type="dxa"/>
            <w:noWrap/>
          </w:tcPr>
          <w:p w14:paraId="15E641F4" w14:textId="63421537" w:rsidR="007246CB" w:rsidRDefault="005C6FD2" w:rsidP="00350653">
            <w:pPr>
              <w:spacing w:after="0"/>
              <w:jc w:val="both"/>
              <w:rPr>
                <w:rFonts w:ascii="Arial" w:eastAsia="Times New Roman" w:hAnsi="Arial" w:cs="Arial"/>
                <w:lang w:eastAsia="es-ES"/>
              </w:rPr>
            </w:pPr>
            <w:r>
              <w:rPr>
                <w:rFonts w:ascii="Arial" w:eastAsia="Times New Roman" w:hAnsi="Arial" w:cs="Arial"/>
                <w:lang w:eastAsia="es-ES"/>
              </w:rPr>
              <w:t>2</w:t>
            </w:r>
            <w:r w:rsidR="005C2411">
              <w:rPr>
                <w:rFonts w:ascii="Arial" w:eastAsia="Times New Roman" w:hAnsi="Arial" w:cs="Arial"/>
                <w:lang w:eastAsia="es-ES"/>
              </w:rPr>
              <w:t>5</w:t>
            </w:r>
          </w:p>
        </w:tc>
        <w:tc>
          <w:tcPr>
            <w:tcW w:w="1200" w:type="dxa"/>
            <w:noWrap/>
          </w:tcPr>
          <w:p w14:paraId="3D7CEAA2" w14:textId="358B3DAD" w:rsidR="007246CB" w:rsidRDefault="007246CB" w:rsidP="00350653">
            <w:pPr>
              <w:spacing w:after="0"/>
              <w:jc w:val="both"/>
              <w:rPr>
                <w:rFonts w:ascii="Arial" w:eastAsia="Times New Roman" w:hAnsi="Arial" w:cs="Arial"/>
                <w:lang w:eastAsia="es-ES"/>
              </w:rPr>
            </w:pPr>
            <w:r>
              <w:rPr>
                <w:rFonts w:ascii="Arial" w:eastAsia="Times New Roman" w:hAnsi="Arial" w:cs="Arial"/>
                <w:lang w:eastAsia="es-ES"/>
              </w:rPr>
              <w:t>P</w:t>
            </w:r>
            <w:r w:rsidR="00042319">
              <w:rPr>
                <w:rFonts w:ascii="Arial" w:eastAsia="Times New Roman" w:hAnsi="Arial" w:cs="Arial"/>
                <w:lang w:eastAsia="es-ES"/>
              </w:rPr>
              <w:t>liego</w:t>
            </w:r>
            <w:r>
              <w:rPr>
                <w:rFonts w:ascii="Arial" w:eastAsia="Times New Roman" w:hAnsi="Arial" w:cs="Arial"/>
                <w:lang w:eastAsia="es-ES"/>
              </w:rPr>
              <w:t>s</w:t>
            </w:r>
          </w:p>
        </w:tc>
        <w:tc>
          <w:tcPr>
            <w:tcW w:w="6281" w:type="dxa"/>
            <w:vAlign w:val="bottom"/>
          </w:tcPr>
          <w:p w14:paraId="7C421D24" w14:textId="3958972F" w:rsidR="007246CB" w:rsidRDefault="005C6FD2" w:rsidP="00350653">
            <w:pPr>
              <w:spacing w:after="0" w:line="240" w:lineRule="auto"/>
              <w:rPr>
                <w:rFonts w:ascii="Calibri" w:eastAsia="Times New Roman" w:hAnsi="Calibri" w:cs="Calibri"/>
                <w:color w:val="000000"/>
              </w:rPr>
            </w:pPr>
            <w:r>
              <w:rPr>
                <w:rFonts w:ascii="Calibri" w:eastAsia="Times New Roman" w:hAnsi="Calibri" w:cs="Calibri"/>
                <w:color w:val="000000"/>
              </w:rPr>
              <w:t>Pliego de papel lustre de 50 x 70 cm en color azul cielo</w:t>
            </w:r>
          </w:p>
        </w:tc>
      </w:tr>
      <w:tr w:rsidR="00646E92" w:rsidRPr="00742BA9" w14:paraId="65F4ADD9" w14:textId="77777777" w:rsidTr="004E0564">
        <w:tblPrEx>
          <w:tblCellMar>
            <w:left w:w="70" w:type="dxa"/>
            <w:right w:w="70" w:type="dxa"/>
          </w:tblCellMar>
        </w:tblPrEx>
        <w:trPr>
          <w:trHeight w:val="300"/>
        </w:trPr>
        <w:tc>
          <w:tcPr>
            <w:tcW w:w="962" w:type="dxa"/>
            <w:noWrap/>
          </w:tcPr>
          <w:p w14:paraId="086DB01B" w14:textId="4734F78F"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88</w:t>
            </w:r>
          </w:p>
        </w:tc>
        <w:tc>
          <w:tcPr>
            <w:tcW w:w="766" w:type="dxa"/>
            <w:noWrap/>
          </w:tcPr>
          <w:p w14:paraId="7309A89D" w14:textId="7934C448"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2</w:t>
            </w:r>
            <w:r w:rsidR="005C2411">
              <w:rPr>
                <w:rFonts w:ascii="Arial" w:eastAsia="Times New Roman" w:hAnsi="Arial" w:cs="Arial"/>
                <w:lang w:eastAsia="es-ES"/>
              </w:rPr>
              <w:t>5</w:t>
            </w:r>
          </w:p>
        </w:tc>
        <w:tc>
          <w:tcPr>
            <w:tcW w:w="1200" w:type="dxa"/>
            <w:noWrap/>
          </w:tcPr>
          <w:p w14:paraId="549680B3" w14:textId="4CD3A994"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Pliegos</w:t>
            </w:r>
          </w:p>
        </w:tc>
        <w:tc>
          <w:tcPr>
            <w:tcW w:w="6281" w:type="dxa"/>
            <w:vAlign w:val="bottom"/>
          </w:tcPr>
          <w:p w14:paraId="2CD441FF" w14:textId="7FA7333D" w:rsidR="00646E92" w:rsidRDefault="00646E92" w:rsidP="00350653">
            <w:pPr>
              <w:spacing w:after="0" w:line="240" w:lineRule="auto"/>
              <w:rPr>
                <w:rFonts w:ascii="Calibri" w:eastAsia="Times New Roman" w:hAnsi="Calibri" w:cs="Calibri"/>
                <w:color w:val="000000"/>
              </w:rPr>
            </w:pPr>
            <w:r>
              <w:rPr>
                <w:rFonts w:ascii="Calibri" w:eastAsia="Times New Roman" w:hAnsi="Calibri" w:cs="Calibri"/>
                <w:color w:val="000000"/>
              </w:rPr>
              <w:t>Pliego de papel lustre de 50 x 70 cm en color rojo</w:t>
            </w:r>
          </w:p>
        </w:tc>
      </w:tr>
      <w:tr w:rsidR="00646E92" w:rsidRPr="00742BA9" w14:paraId="69303AD6" w14:textId="77777777" w:rsidTr="004E0564">
        <w:tblPrEx>
          <w:tblCellMar>
            <w:left w:w="70" w:type="dxa"/>
            <w:right w:w="70" w:type="dxa"/>
          </w:tblCellMar>
        </w:tblPrEx>
        <w:trPr>
          <w:trHeight w:val="300"/>
        </w:trPr>
        <w:tc>
          <w:tcPr>
            <w:tcW w:w="962" w:type="dxa"/>
            <w:noWrap/>
          </w:tcPr>
          <w:p w14:paraId="19C12923" w14:textId="56CF6B70"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89</w:t>
            </w:r>
          </w:p>
        </w:tc>
        <w:tc>
          <w:tcPr>
            <w:tcW w:w="766" w:type="dxa"/>
            <w:noWrap/>
          </w:tcPr>
          <w:p w14:paraId="2253E43B" w14:textId="785AEE2C"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2</w:t>
            </w:r>
            <w:r w:rsidR="005C2411">
              <w:rPr>
                <w:rFonts w:ascii="Arial" w:eastAsia="Times New Roman" w:hAnsi="Arial" w:cs="Arial"/>
                <w:lang w:eastAsia="es-ES"/>
              </w:rPr>
              <w:t>5</w:t>
            </w:r>
          </w:p>
        </w:tc>
        <w:tc>
          <w:tcPr>
            <w:tcW w:w="1200" w:type="dxa"/>
            <w:noWrap/>
          </w:tcPr>
          <w:p w14:paraId="07676DF9" w14:textId="00DE3B9D"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Pliegos</w:t>
            </w:r>
          </w:p>
        </w:tc>
        <w:tc>
          <w:tcPr>
            <w:tcW w:w="6281" w:type="dxa"/>
            <w:vAlign w:val="bottom"/>
          </w:tcPr>
          <w:p w14:paraId="25F2A853" w14:textId="246AD633" w:rsidR="00646E92" w:rsidRDefault="00646E92" w:rsidP="00350653">
            <w:pPr>
              <w:spacing w:after="0" w:line="240" w:lineRule="auto"/>
              <w:rPr>
                <w:rFonts w:ascii="Calibri" w:eastAsia="Times New Roman" w:hAnsi="Calibri" w:cs="Calibri"/>
                <w:color w:val="000000"/>
              </w:rPr>
            </w:pPr>
            <w:r>
              <w:rPr>
                <w:rFonts w:ascii="Calibri" w:eastAsia="Times New Roman" w:hAnsi="Calibri" w:cs="Calibri"/>
                <w:color w:val="000000"/>
              </w:rPr>
              <w:t>Pliego de papel lustre de 50 x 70 cm en color verde limón</w:t>
            </w:r>
          </w:p>
        </w:tc>
      </w:tr>
      <w:tr w:rsidR="00646E92" w:rsidRPr="00742BA9" w14:paraId="2117D72B" w14:textId="77777777" w:rsidTr="004E0564">
        <w:tblPrEx>
          <w:tblCellMar>
            <w:left w:w="70" w:type="dxa"/>
            <w:right w:w="70" w:type="dxa"/>
          </w:tblCellMar>
        </w:tblPrEx>
        <w:trPr>
          <w:trHeight w:val="300"/>
        </w:trPr>
        <w:tc>
          <w:tcPr>
            <w:tcW w:w="962" w:type="dxa"/>
            <w:noWrap/>
          </w:tcPr>
          <w:p w14:paraId="2CDA9249" w14:textId="7A3B302E"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90</w:t>
            </w:r>
          </w:p>
        </w:tc>
        <w:tc>
          <w:tcPr>
            <w:tcW w:w="766" w:type="dxa"/>
            <w:noWrap/>
          </w:tcPr>
          <w:p w14:paraId="582AB304" w14:textId="536FFD1A"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2</w:t>
            </w:r>
            <w:r w:rsidR="005C2411">
              <w:rPr>
                <w:rFonts w:ascii="Arial" w:eastAsia="Times New Roman" w:hAnsi="Arial" w:cs="Arial"/>
                <w:lang w:eastAsia="es-ES"/>
              </w:rPr>
              <w:t>5</w:t>
            </w:r>
          </w:p>
        </w:tc>
        <w:tc>
          <w:tcPr>
            <w:tcW w:w="1200" w:type="dxa"/>
            <w:noWrap/>
          </w:tcPr>
          <w:p w14:paraId="792278A4" w14:textId="6C9AA4E2"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Pliegos</w:t>
            </w:r>
          </w:p>
        </w:tc>
        <w:tc>
          <w:tcPr>
            <w:tcW w:w="6281" w:type="dxa"/>
            <w:vAlign w:val="bottom"/>
          </w:tcPr>
          <w:p w14:paraId="3A7B23C4" w14:textId="7DC81160" w:rsidR="00646E92" w:rsidRDefault="00016E39"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Pliego de papel lustre de 50 x 70 cm en color </w:t>
            </w:r>
            <w:r w:rsidR="001047E7">
              <w:rPr>
                <w:rFonts w:ascii="Calibri" w:eastAsia="Times New Roman" w:hAnsi="Calibri" w:cs="Calibri"/>
                <w:color w:val="000000"/>
              </w:rPr>
              <w:t>marrón</w:t>
            </w:r>
          </w:p>
        </w:tc>
      </w:tr>
      <w:tr w:rsidR="00646E92" w:rsidRPr="00742BA9" w14:paraId="5800E436" w14:textId="77777777" w:rsidTr="004E0564">
        <w:tblPrEx>
          <w:tblCellMar>
            <w:left w:w="70" w:type="dxa"/>
            <w:right w:w="70" w:type="dxa"/>
          </w:tblCellMar>
        </w:tblPrEx>
        <w:trPr>
          <w:trHeight w:val="300"/>
        </w:trPr>
        <w:tc>
          <w:tcPr>
            <w:tcW w:w="962" w:type="dxa"/>
            <w:noWrap/>
          </w:tcPr>
          <w:p w14:paraId="22A87E41" w14:textId="0B7D2E56"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91</w:t>
            </w:r>
          </w:p>
        </w:tc>
        <w:tc>
          <w:tcPr>
            <w:tcW w:w="766" w:type="dxa"/>
            <w:noWrap/>
          </w:tcPr>
          <w:p w14:paraId="3500360B" w14:textId="380E6013"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642600D6" w14:textId="2002BAEC"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w:t>
            </w:r>
            <w:r w:rsidR="00237FA3">
              <w:rPr>
                <w:rFonts w:ascii="Arial" w:eastAsia="Times New Roman" w:hAnsi="Arial" w:cs="Arial"/>
                <w:lang w:eastAsia="es-ES"/>
              </w:rPr>
              <w:t>aquete</w:t>
            </w:r>
            <w:r>
              <w:rPr>
                <w:rFonts w:ascii="Arial" w:eastAsia="Times New Roman" w:hAnsi="Arial" w:cs="Arial"/>
                <w:lang w:eastAsia="es-ES"/>
              </w:rPr>
              <w:t>s</w:t>
            </w:r>
          </w:p>
        </w:tc>
        <w:tc>
          <w:tcPr>
            <w:tcW w:w="6281" w:type="dxa"/>
            <w:vAlign w:val="bottom"/>
          </w:tcPr>
          <w:p w14:paraId="20FAFE77" w14:textId="711873D1" w:rsidR="00646E92" w:rsidRDefault="001047E7" w:rsidP="00350653">
            <w:pPr>
              <w:spacing w:after="0" w:line="240" w:lineRule="auto"/>
              <w:rPr>
                <w:rFonts w:ascii="Calibri" w:eastAsia="Times New Roman" w:hAnsi="Calibri" w:cs="Calibri"/>
                <w:color w:val="000000"/>
              </w:rPr>
            </w:pPr>
            <w:r>
              <w:rPr>
                <w:rFonts w:ascii="Calibri" w:eastAsia="Times New Roman" w:hAnsi="Calibri" w:cs="Calibri"/>
                <w:color w:val="000000"/>
              </w:rPr>
              <w:t>Micas térmicas rígidas de 5 milésimas</w:t>
            </w:r>
            <w:r w:rsidR="00237FA3">
              <w:rPr>
                <w:rFonts w:ascii="Calibri" w:eastAsia="Times New Roman" w:hAnsi="Calibri" w:cs="Calibri"/>
                <w:color w:val="000000"/>
              </w:rPr>
              <w:t xml:space="preserve"> </w:t>
            </w:r>
            <w:proofErr w:type="spellStart"/>
            <w:r w:rsidR="00237FA3">
              <w:rPr>
                <w:rFonts w:ascii="Calibri" w:eastAsia="Times New Roman" w:hAnsi="Calibri" w:cs="Calibri"/>
                <w:color w:val="000000"/>
              </w:rPr>
              <w:t>Heatseal</w:t>
            </w:r>
            <w:proofErr w:type="spellEnd"/>
            <w:r w:rsidR="00237FA3">
              <w:rPr>
                <w:rFonts w:ascii="Calibri" w:eastAsia="Times New Roman" w:hAnsi="Calibri" w:cs="Calibri"/>
                <w:color w:val="000000"/>
              </w:rPr>
              <w:t>, tamaño carta, con 100 piezas</w:t>
            </w:r>
          </w:p>
        </w:tc>
      </w:tr>
      <w:tr w:rsidR="00646E92" w:rsidRPr="00742BA9" w14:paraId="0B2FF780" w14:textId="77777777" w:rsidTr="004E0564">
        <w:tblPrEx>
          <w:tblCellMar>
            <w:left w:w="70" w:type="dxa"/>
            <w:right w:w="70" w:type="dxa"/>
          </w:tblCellMar>
        </w:tblPrEx>
        <w:trPr>
          <w:trHeight w:val="300"/>
        </w:trPr>
        <w:tc>
          <w:tcPr>
            <w:tcW w:w="962" w:type="dxa"/>
            <w:noWrap/>
          </w:tcPr>
          <w:p w14:paraId="0C9340B9" w14:textId="73EE8BFA"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92</w:t>
            </w:r>
          </w:p>
        </w:tc>
        <w:tc>
          <w:tcPr>
            <w:tcW w:w="766" w:type="dxa"/>
            <w:noWrap/>
          </w:tcPr>
          <w:p w14:paraId="0826B441" w14:textId="77D4A604" w:rsidR="00646E92" w:rsidRDefault="00610A05" w:rsidP="00350653">
            <w:pPr>
              <w:spacing w:after="0"/>
              <w:jc w:val="both"/>
              <w:rPr>
                <w:rFonts w:ascii="Arial" w:eastAsia="Times New Roman" w:hAnsi="Arial" w:cs="Arial"/>
                <w:lang w:eastAsia="es-ES"/>
              </w:rPr>
            </w:pPr>
            <w:r>
              <w:rPr>
                <w:rFonts w:ascii="Arial" w:eastAsia="Times New Roman" w:hAnsi="Arial" w:cs="Arial"/>
                <w:lang w:eastAsia="es-ES"/>
              </w:rPr>
              <w:t>1</w:t>
            </w:r>
            <w:r w:rsidR="00646E92">
              <w:rPr>
                <w:rFonts w:ascii="Arial" w:eastAsia="Times New Roman" w:hAnsi="Arial" w:cs="Arial"/>
                <w:lang w:eastAsia="es-ES"/>
              </w:rPr>
              <w:t>0</w:t>
            </w:r>
          </w:p>
        </w:tc>
        <w:tc>
          <w:tcPr>
            <w:tcW w:w="1200" w:type="dxa"/>
            <w:noWrap/>
          </w:tcPr>
          <w:p w14:paraId="4FDDDA2F" w14:textId="423485E0" w:rsidR="00646E92" w:rsidRDefault="00610A05" w:rsidP="00350653">
            <w:pPr>
              <w:spacing w:after="0"/>
              <w:jc w:val="both"/>
              <w:rPr>
                <w:rFonts w:ascii="Arial" w:eastAsia="Times New Roman" w:hAnsi="Arial" w:cs="Arial"/>
                <w:lang w:eastAsia="es-ES"/>
              </w:rPr>
            </w:pPr>
            <w:r>
              <w:rPr>
                <w:rFonts w:ascii="Arial" w:eastAsia="Times New Roman" w:hAnsi="Arial" w:cs="Arial"/>
                <w:lang w:eastAsia="es-ES"/>
              </w:rPr>
              <w:t>Caj</w:t>
            </w:r>
            <w:r w:rsidR="00646E92">
              <w:rPr>
                <w:rFonts w:ascii="Arial" w:eastAsia="Times New Roman" w:hAnsi="Arial" w:cs="Arial"/>
                <w:lang w:eastAsia="es-ES"/>
              </w:rPr>
              <w:t>as</w:t>
            </w:r>
          </w:p>
        </w:tc>
        <w:tc>
          <w:tcPr>
            <w:tcW w:w="6281" w:type="dxa"/>
            <w:vAlign w:val="bottom"/>
          </w:tcPr>
          <w:p w14:paraId="0D081C3D" w14:textId="7F3535AE" w:rsidR="00646E92" w:rsidRDefault="00610A05" w:rsidP="00350653">
            <w:pPr>
              <w:spacing w:after="0" w:line="240" w:lineRule="auto"/>
              <w:rPr>
                <w:rFonts w:ascii="Calibri" w:eastAsia="Times New Roman" w:hAnsi="Calibri" w:cs="Calibri"/>
                <w:color w:val="000000"/>
              </w:rPr>
            </w:pPr>
            <w:r>
              <w:rPr>
                <w:rFonts w:ascii="Calibri" w:eastAsia="Times New Roman" w:hAnsi="Calibri" w:cs="Calibri"/>
                <w:color w:val="000000"/>
              </w:rPr>
              <w:t>Plastilinas Baco escolar decolores con 10 piezas</w:t>
            </w:r>
          </w:p>
        </w:tc>
      </w:tr>
      <w:tr w:rsidR="00646E92" w:rsidRPr="00742BA9" w14:paraId="5FEA879D" w14:textId="77777777" w:rsidTr="004E0564">
        <w:tblPrEx>
          <w:tblCellMar>
            <w:left w:w="70" w:type="dxa"/>
            <w:right w:w="70" w:type="dxa"/>
          </w:tblCellMar>
        </w:tblPrEx>
        <w:trPr>
          <w:trHeight w:val="300"/>
        </w:trPr>
        <w:tc>
          <w:tcPr>
            <w:tcW w:w="962" w:type="dxa"/>
            <w:noWrap/>
          </w:tcPr>
          <w:p w14:paraId="6C419680" w14:textId="3135FF46"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93</w:t>
            </w:r>
          </w:p>
        </w:tc>
        <w:tc>
          <w:tcPr>
            <w:tcW w:w="766" w:type="dxa"/>
            <w:noWrap/>
          </w:tcPr>
          <w:p w14:paraId="2B37AFED" w14:textId="67B6468A" w:rsidR="00646E92" w:rsidRDefault="00F151C2" w:rsidP="00350653">
            <w:pPr>
              <w:spacing w:after="0"/>
              <w:jc w:val="both"/>
              <w:rPr>
                <w:rFonts w:ascii="Arial" w:eastAsia="Times New Roman" w:hAnsi="Arial" w:cs="Arial"/>
                <w:lang w:eastAsia="es-ES"/>
              </w:rPr>
            </w:pPr>
            <w:r>
              <w:rPr>
                <w:rFonts w:ascii="Arial" w:eastAsia="Times New Roman" w:hAnsi="Arial" w:cs="Arial"/>
                <w:lang w:eastAsia="es-ES"/>
              </w:rPr>
              <w:t>7</w:t>
            </w:r>
          </w:p>
        </w:tc>
        <w:tc>
          <w:tcPr>
            <w:tcW w:w="1200" w:type="dxa"/>
            <w:noWrap/>
          </w:tcPr>
          <w:p w14:paraId="1264E1A8" w14:textId="27E56F7B" w:rsidR="00646E92" w:rsidRDefault="00F151C2" w:rsidP="00350653">
            <w:pPr>
              <w:spacing w:after="0"/>
              <w:jc w:val="both"/>
              <w:rPr>
                <w:rFonts w:ascii="Arial" w:eastAsia="Times New Roman" w:hAnsi="Arial" w:cs="Arial"/>
                <w:lang w:eastAsia="es-ES"/>
              </w:rPr>
            </w:pPr>
            <w:r>
              <w:rPr>
                <w:rFonts w:ascii="Arial" w:eastAsia="Times New Roman" w:hAnsi="Arial" w:cs="Arial"/>
                <w:lang w:eastAsia="es-ES"/>
              </w:rPr>
              <w:t>P</w:t>
            </w:r>
            <w:r w:rsidR="00646E92">
              <w:rPr>
                <w:rFonts w:ascii="Arial" w:eastAsia="Times New Roman" w:hAnsi="Arial" w:cs="Arial"/>
                <w:lang w:eastAsia="es-ES"/>
              </w:rPr>
              <w:t>a</w:t>
            </w:r>
            <w:r>
              <w:rPr>
                <w:rFonts w:ascii="Arial" w:eastAsia="Times New Roman" w:hAnsi="Arial" w:cs="Arial"/>
                <w:lang w:eastAsia="es-ES"/>
              </w:rPr>
              <w:t>quete</w:t>
            </w:r>
            <w:r w:rsidR="00646E92">
              <w:rPr>
                <w:rFonts w:ascii="Arial" w:eastAsia="Times New Roman" w:hAnsi="Arial" w:cs="Arial"/>
                <w:lang w:eastAsia="es-ES"/>
              </w:rPr>
              <w:t>s</w:t>
            </w:r>
          </w:p>
        </w:tc>
        <w:tc>
          <w:tcPr>
            <w:tcW w:w="6281" w:type="dxa"/>
            <w:vAlign w:val="bottom"/>
          </w:tcPr>
          <w:p w14:paraId="4331933E" w14:textId="126C26F5" w:rsidR="00646E92" w:rsidRDefault="00F151C2"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Resistol en barra </w:t>
            </w:r>
            <w:proofErr w:type="spellStart"/>
            <w:r>
              <w:rPr>
                <w:rFonts w:ascii="Calibri" w:eastAsia="Times New Roman" w:hAnsi="Calibri" w:cs="Calibri"/>
                <w:color w:val="000000"/>
              </w:rPr>
              <w:t>Pritt</w:t>
            </w:r>
            <w:proofErr w:type="spellEnd"/>
            <w:r>
              <w:rPr>
                <w:rFonts w:ascii="Calibri" w:eastAsia="Times New Roman" w:hAnsi="Calibri" w:cs="Calibri"/>
                <w:color w:val="000000"/>
              </w:rPr>
              <w:t xml:space="preserve"> de 11 gr paquete con 12 piezas</w:t>
            </w:r>
          </w:p>
        </w:tc>
      </w:tr>
      <w:tr w:rsidR="00646E92" w:rsidRPr="00742BA9" w14:paraId="7D34A950" w14:textId="77777777" w:rsidTr="004E0564">
        <w:tblPrEx>
          <w:tblCellMar>
            <w:left w:w="70" w:type="dxa"/>
            <w:right w:w="70" w:type="dxa"/>
          </w:tblCellMar>
        </w:tblPrEx>
        <w:trPr>
          <w:trHeight w:val="300"/>
        </w:trPr>
        <w:tc>
          <w:tcPr>
            <w:tcW w:w="962" w:type="dxa"/>
            <w:noWrap/>
          </w:tcPr>
          <w:p w14:paraId="1A1434C8" w14:textId="37CB4186"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94</w:t>
            </w:r>
          </w:p>
        </w:tc>
        <w:tc>
          <w:tcPr>
            <w:tcW w:w="766" w:type="dxa"/>
            <w:noWrap/>
          </w:tcPr>
          <w:p w14:paraId="1439AC9C" w14:textId="566C2A2D" w:rsidR="00646E92" w:rsidRDefault="00626C59" w:rsidP="00350653">
            <w:pPr>
              <w:spacing w:after="0"/>
              <w:jc w:val="both"/>
              <w:rPr>
                <w:rFonts w:ascii="Arial" w:eastAsia="Times New Roman" w:hAnsi="Arial" w:cs="Arial"/>
                <w:lang w:eastAsia="es-ES"/>
              </w:rPr>
            </w:pPr>
            <w:r>
              <w:rPr>
                <w:rFonts w:ascii="Arial" w:eastAsia="Times New Roman" w:hAnsi="Arial" w:cs="Arial"/>
                <w:lang w:eastAsia="es-ES"/>
              </w:rPr>
              <w:t>6</w:t>
            </w:r>
          </w:p>
        </w:tc>
        <w:tc>
          <w:tcPr>
            <w:tcW w:w="1200" w:type="dxa"/>
            <w:noWrap/>
          </w:tcPr>
          <w:p w14:paraId="039F88E2" w14:textId="1B36D80C" w:rsidR="00646E92" w:rsidRDefault="00626C59" w:rsidP="00350653">
            <w:pPr>
              <w:spacing w:after="0"/>
              <w:jc w:val="both"/>
              <w:rPr>
                <w:rFonts w:ascii="Arial" w:eastAsia="Times New Roman" w:hAnsi="Arial" w:cs="Arial"/>
                <w:lang w:eastAsia="es-ES"/>
              </w:rPr>
            </w:pPr>
            <w:r>
              <w:rPr>
                <w:rFonts w:ascii="Arial" w:eastAsia="Times New Roman" w:hAnsi="Arial" w:cs="Arial"/>
                <w:lang w:eastAsia="es-ES"/>
              </w:rPr>
              <w:t>Pieza</w:t>
            </w:r>
            <w:r w:rsidR="00646E92">
              <w:rPr>
                <w:rFonts w:ascii="Arial" w:eastAsia="Times New Roman" w:hAnsi="Arial" w:cs="Arial"/>
                <w:lang w:eastAsia="es-ES"/>
              </w:rPr>
              <w:t>s</w:t>
            </w:r>
          </w:p>
        </w:tc>
        <w:tc>
          <w:tcPr>
            <w:tcW w:w="6281" w:type="dxa"/>
            <w:vAlign w:val="bottom"/>
          </w:tcPr>
          <w:p w14:paraId="1A530006" w14:textId="20368F64" w:rsidR="00646E92" w:rsidRDefault="0077617F"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Cinta </w:t>
            </w:r>
            <w:r w:rsidR="00626C59">
              <w:rPr>
                <w:rFonts w:ascii="Calibri" w:eastAsia="Times New Roman" w:hAnsi="Calibri" w:cs="Calibri"/>
                <w:color w:val="000000"/>
              </w:rPr>
              <w:t>más King</w:t>
            </w:r>
            <w:r>
              <w:rPr>
                <w:rFonts w:ascii="Calibri" w:eastAsia="Times New Roman" w:hAnsi="Calibri" w:cs="Calibri"/>
                <w:color w:val="000000"/>
              </w:rPr>
              <w:t xml:space="preserve"> de 1 pulgada</w:t>
            </w:r>
            <w:r w:rsidR="00626C59">
              <w:rPr>
                <w:rFonts w:ascii="Calibri" w:eastAsia="Times New Roman" w:hAnsi="Calibri" w:cs="Calibri"/>
                <w:color w:val="000000"/>
              </w:rPr>
              <w:t xml:space="preserve"> de 50 m, 3m</w:t>
            </w:r>
          </w:p>
        </w:tc>
      </w:tr>
      <w:tr w:rsidR="00646E92" w:rsidRPr="00742BA9" w14:paraId="6E8F3DCD" w14:textId="77777777" w:rsidTr="004E0564">
        <w:tblPrEx>
          <w:tblCellMar>
            <w:left w:w="70" w:type="dxa"/>
            <w:right w:w="70" w:type="dxa"/>
          </w:tblCellMar>
        </w:tblPrEx>
        <w:trPr>
          <w:trHeight w:val="300"/>
        </w:trPr>
        <w:tc>
          <w:tcPr>
            <w:tcW w:w="962" w:type="dxa"/>
            <w:noWrap/>
          </w:tcPr>
          <w:p w14:paraId="1EE444EE" w14:textId="2392B597"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95</w:t>
            </w:r>
          </w:p>
        </w:tc>
        <w:tc>
          <w:tcPr>
            <w:tcW w:w="766" w:type="dxa"/>
            <w:noWrap/>
          </w:tcPr>
          <w:p w14:paraId="36351516" w14:textId="51F4E22E" w:rsidR="00646E92" w:rsidRDefault="00E674E0"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2D76B06E" w14:textId="181FD5A3" w:rsidR="00646E92" w:rsidRDefault="00E674E0" w:rsidP="00350653">
            <w:pPr>
              <w:spacing w:after="0"/>
              <w:jc w:val="both"/>
              <w:rPr>
                <w:rFonts w:ascii="Arial" w:eastAsia="Times New Roman" w:hAnsi="Arial" w:cs="Arial"/>
                <w:lang w:eastAsia="es-ES"/>
              </w:rPr>
            </w:pPr>
            <w:r>
              <w:rPr>
                <w:rFonts w:ascii="Arial" w:eastAsia="Times New Roman" w:hAnsi="Arial" w:cs="Arial"/>
                <w:lang w:eastAsia="es-ES"/>
              </w:rPr>
              <w:t>Pieza</w:t>
            </w:r>
            <w:r w:rsidR="00646E92">
              <w:rPr>
                <w:rFonts w:ascii="Arial" w:eastAsia="Times New Roman" w:hAnsi="Arial" w:cs="Arial"/>
                <w:lang w:eastAsia="es-ES"/>
              </w:rPr>
              <w:t>s</w:t>
            </w:r>
          </w:p>
        </w:tc>
        <w:tc>
          <w:tcPr>
            <w:tcW w:w="6281" w:type="dxa"/>
            <w:vAlign w:val="bottom"/>
          </w:tcPr>
          <w:p w14:paraId="3D5B31B8" w14:textId="529F1E0B" w:rsidR="00646E92" w:rsidRDefault="00E674E0" w:rsidP="00350653">
            <w:pPr>
              <w:spacing w:after="0" w:line="240" w:lineRule="auto"/>
              <w:rPr>
                <w:rFonts w:ascii="Calibri" w:eastAsia="Times New Roman" w:hAnsi="Calibri" w:cs="Calibri"/>
                <w:color w:val="000000"/>
              </w:rPr>
            </w:pPr>
            <w:r>
              <w:rPr>
                <w:rFonts w:ascii="Calibri" w:eastAsia="Times New Roman" w:hAnsi="Calibri" w:cs="Calibri"/>
                <w:color w:val="000000"/>
              </w:rPr>
              <w:t>Tijeras para recortar papel barrilito</w:t>
            </w:r>
          </w:p>
        </w:tc>
      </w:tr>
      <w:tr w:rsidR="00646E92" w:rsidRPr="00742BA9" w14:paraId="685B0232" w14:textId="77777777" w:rsidTr="004E0564">
        <w:tblPrEx>
          <w:tblCellMar>
            <w:left w:w="70" w:type="dxa"/>
            <w:right w:w="70" w:type="dxa"/>
          </w:tblCellMar>
        </w:tblPrEx>
        <w:trPr>
          <w:trHeight w:val="300"/>
        </w:trPr>
        <w:tc>
          <w:tcPr>
            <w:tcW w:w="962" w:type="dxa"/>
            <w:noWrap/>
          </w:tcPr>
          <w:p w14:paraId="1B879013" w14:textId="136B660D"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96</w:t>
            </w:r>
          </w:p>
        </w:tc>
        <w:tc>
          <w:tcPr>
            <w:tcW w:w="766" w:type="dxa"/>
            <w:noWrap/>
          </w:tcPr>
          <w:p w14:paraId="3AAEFA33" w14:textId="135AC8D5"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65C15370" w14:textId="66488AF5"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Paquete</w:t>
            </w:r>
          </w:p>
        </w:tc>
        <w:tc>
          <w:tcPr>
            <w:tcW w:w="6281" w:type="dxa"/>
            <w:vAlign w:val="bottom"/>
          </w:tcPr>
          <w:p w14:paraId="44AAD285" w14:textId="7ECEFD49" w:rsidR="00646E92" w:rsidRDefault="00E674E0"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Plumones de colores </w:t>
            </w:r>
            <w:proofErr w:type="spellStart"/>
            <w:r>
              <w:rPr>
                <w:rFonts w:ascii="Calibri" w:eastAsia="Times New Roman" w:hAnsi="Calibri" w:cs="Calibri"/>
                <w:color w:val="000000"/>
              </w:rPr>
              <w:t>sharpie</w:t>
            </w:r>
            <w:proofErr w:type="spellEnd"/>
            <w:r w:rsidR="00FC15FB">
              <w:rPr>
                <w:rFonts w:ascii="Calibri" w:eastAsia="Times New Roman" w:hAnsi="Calibri" w:cs="Calibri"/>
                <w:color w:val="000000"/>
              </w:rPr>
              <w:t xml:space="preserve"> marcador permanente punto fino con 22 colores surtidos</w:t>
            </w:r>
          </w:p>
        </w:tc>
      </w:tr>
      <w:tr w:rsidR="00646E92" w:rsidRPr="00742BA9" w14:paraId="2D34D0F2" w14:textId="77777777" w:rsidTr="004E0564">
        <w:tblPrEx>
          <w:tblCellMar>
            <w:left w:w="70" w:type="dxa"/>
            <w:right w:w="70" w:type="dxa"/>
          </w:tblCellMar>
        </w:tblPrEx>
        <w:trPr>
          <w:trHeight w:val="300"/>
        </w:trPr>
        <w:tc>
          <w:tcPr>
            <w:tcW w:w="962" w:type="dxa"/>
            <w:noWrap/>
          </w:tcPr>
          <w:p w14:paraId="1D1B78F7" w14:textId="57D67EF6"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97</w:t>
            </w:r>
          </w:p>
        </w:tc>
        <w:tc>
          <w:tcPr>
            <w:tcW w:w="766" w:type="dxa"/>
            <w:noWrap/>
          </w:tcPr>
          <w:p w14:paraId="41FC6D41" w14:textId="71F56C84" w:rsidR="00646E92" w:rsidRDefault="00FC15FB" w:rsidP="00350653">
            <w:pPr>
              <w:spacing w:after="0"/>
              <w:jc w:val="both"/>
              <w:rPr>
                <w:rFonts w:ascii="Arial" w:eastAsia="Times New Roman" w:hAnsi="Arial" w:cs="Arial"/>
                <w:lang w:eastAsia="es-ES"/>
              </w:rPr>
            </w:pPr>
            <w:r>
              <w:rPr>
                <w:rFonts w:ascii="Arial" w:eastAsia="Times New Roman" w:hAnsi="Arial" w:cs="Arial"/>
                <w:lang w:eastAsia="es-ES"/>
              </w:rPr>
              <w:t>6</w:t>
            </w:r>
          </w:p>
        </w:tc>
        <w:tc>
          <w:tcPr>
            <w:tcW w:w="1200" w:type="dxa"/>
            <w:noWrap/>
          </w:tcPr>
          <w:p w14:paraId="0BF82212" w14:textId="40614FB6" w:rsidR="00646E92" w:rsidRDefault="00FC15FB"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93FBCA5" w14:textId="1388995B" w:rsidR="00646E92" w:rsidRDefault="00FC15FB" w:rsidP="00350653">
            <w:pPr>
              <w:spacing w:after="0" w:line="240" w:lineRule="auto"/>
              <w:rPr>
                <w:rFonts w:ascii="Calibri" w:eastAsia="Times New Roman" w:hAnsi="Calibri" w:cs="Calibri"/>
                <w:color w:val="000000"/>
              </w:rPr>
            </w:pPr>
            <w:r>
              <w:rPr>
                <w:rFonts w:ascii="Calibri" w:eastAsia="Times New Roman" w:hAnsi="Calibri" w:cs="Calibri"/>
                <w:color w:val="000000"/>
              </w:rPr>
              <w:t>Marca textos amarillo</w:t>
            </w:r>
          </w:p>
        </w:tc>
      </w:tr>
      <w:tr w:rsidR="00646E92" w:rsidRPr="00742BA9" w14:paraId="647922E7" w14:textId="77777777" w:rsidTr="004E0564">
        <w:tblPrEx>
          <w:tblCellMar>
            <w:left w:w="70" w:type="dxa"/>
            <w:right w:w="70" w:type="dxa"/>
          </w:tblCellMar>
        </w:tblPrEx>
        <w:trPr>
          <w:trHeight w:val="300"/>
        </w:trPr>
        <w:tc>
          <w:tcPr>
            <w:tcW w:w="962" w:type="dxa"/>
            <w:noWrap/>
          </w:tcPr>
          <w:p w14:paraId="6E84016D" w14:textId="53049298"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98</w:t>
            </w:r>
          </w:p>
        </w:tc>
        <w:tc>
          <w:tcPr>
            <w:tcW w:w="766" w:type="dxa"/>
            <w:noWrap/>
          </w:tcPr>
          <w:p w14:paraId="593797F9" w14:textId="7FBC3BC6" w:rsidR="00646E92" w:rsidRDefault="0072432E"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44CE2285" w14:textId="0646139A" w:rsidR="00646E92" w:rsidRDefault="0072432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30F13D8" w14:textId="6E8A26B3" w:rsidR="00646E92" w:rsidRDefault="00FC15FB"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Pintarron</w:t>
            </w:r>
            <w:proofErr w:type="spellEnd"/>
            <w:r>
              <w:rPr>
                <w:rFonts w:ascii="Calibri" w:eastAsia="Times New Roman" w:hAnsi="Calibri" w:cs="Calibri"/>
                <w:color w:val="000000"/>
              </w:rPr>
              <w:t xml:space="preserve"> chico</w:t>
            </w:r>
            <w:r w:rsidR="0072432E">
              <w:rPr>
                <w:rFonts w:ascii="Calibri" w:eastAsia="Times New Roman" w:hAnsi="Calibri" w:cs="Calibri"/>
                <w:color w:val="000000"/>
              </w:rPr>
              <w:t xml:space="preserve"> (</w:t>
            </w:r>
            <w:proofErr w:type="spellStart"/>
            <w:r w:rsidR="0072432E">
              <w:rPr>
                <w:rFonts w:ascii="Calibri" w:eastAsia="Times New Roman" w:hAnsi="Calibri" w:cs="Calibri"/>
                <w:color w:val="000000"/>
              </w:rPr>
              <w:t>pintarron</w:t>
            </w:r>
            <w:proofErr w:type="spellEnd"/>
            <w:r w:rsidR="0072432E">
              <w:rPr>
                <w:rFonts w:ascii="Calibri" w:eastAsia="Times New Roman" w:hAnsi="Calibri" w:cs="Calibri"/>
                <w:color w:val="000000"/>
              </w:rPr>
              <w:t xml:space="preserve"> blanco iglú de 30 x 40 cm)</w:t>
            </w:r>
          </w:p>
        </w:tc>
      </w:tr>
      <w:tr w:rsidR="00646E92" w:rsidRPr="00742BA9" w14:paraId="4BB4DD12" w14:textId="77777777" w:rsidTr="004E0564">
        <w:tblPrEx>
          <w:tblCellMar>
            <w:left w:w="70" w:type="dxa"/>
            <w:right w:w="70" w:type="dxa"/>
          </w:tblCellMar>
        </w:tblPrEx>
        <w:trPr>
          <w:trHeight w:val="300"/>
        </w:trPr>
        <w:tc>
          <w:tcPr>
            <w:tcW w:w="962" w:type="dxa"/>
            <w:noWrap/>
          </w:tcPr>
          <w:p w14:paraId="3E5A80A7" w14:textId="0FDF8851"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99</w:t>
            </w:r>
          </w:p>
        </w:tc>
        <w:tc>
          <w:tcPr>
            <w:tcW w:w="766" w:type="dxa"/>
            <w:noWrap/>
          </w:tcPr>
          <w:p w14:paraId="31064E60" w14:textId="7DDB900E"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59F98C32" w14:textId="0EF221B8" w:rsidR="00646E92" w:rsidRDefault="00CC796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5843367" w14:textId="3D27252D" w:rsidR="00646E92" w:rsidRDefault="008B3BA9"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Pizarron</w:t>
            </w:r>
            <w:proofErr w:type="spellEnd"/>
            <w:r>
              <w:rPr>
                <w:rFonts w:ascii="Calibri" w:eastAsia="Times New Roman" w:hAnsi="Calibri" w:cs="Calibri"/>
                <w:color w:val="000000"/>
              </w:rPr>
              <w:t xml:space="preserve"> blanco de 90 x 60 cm</w:t>
            </w:r>
          </w:p>
        </w:tc>
      </w:tr>
      <w:tr w:rsidR="00646E92" w:rsidRPr="00742BA9" w14:paraId="4E831A66" w14:textId="77777777" w:rsidTr="004E0564">
        <w:tblPrEx>
          <w:tblCellMar>
            <w:left w:w="70" w:type="dxa"/>
            <w:right w:w="70" w:type="dxa"/>
          </w:tblCellMar>
        </w:tblPrEx>
        <w:trPr>
          <w:trHeight w:val="300"/>
        </w:trPr>
        <w:tc>
          <w:tcPr>
            <w:tcW w:w="962" w:type="dxa"/>
            <w:noWrap/>
          </w:tcPr>
          <w:p w14:paraId="67DBEB1B" w14:textId="5A5F7A00"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100</w:t>
            </w:r>
          </w:p>
        </w:tc>
        <w:tc>
          <w:tcPr>
            <w:tcW w:w="766" w:type="dxa"/>
            <w:noWrap/>
          </w:tcPr>
          <w:p w14:paraId="7AD7592D" w14:textId="0E79FEEA"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3285028B" w14:textId="2AF16B28" w:rsidR="00646E92" w:rsidRDefault="00CC7966" w:rsidP="00350653">
            <w:pPr>
              <w:spacing w:after="0"/>
              <w:jc w:val="both"/>
              <w:rPr>
                <w:rFonts w:ascii="Arial" w:eastAsia="Times New Roman" w:hAnsi="Arial" w:cs="Arial"/>
                <w:lang w:eastAsia="es-ES"/>
              </w:rPr>
            </w:pPr>
            <w:r>
              <w:rPr>
                <w:rFonts w:ascii="Arial" w:eastAsia="Times New Roman" w:hAnsi="Arial" w:cs="Arial"/>
                <w:lang w:eastAsia="es-ES"/>
              </w:rPr>
              <w:t>Pieza</w:t>
            </w:r>
            <w:r w:rsidR="00646E92">
              <w:rPr>
                <w:rFonts w:ascii="Arial" w:eastAsia="Times New Roman" w:hAnsi="Arial" w:cs="Arial"/>
                <w:lang w:eastAsia="es-ES"/>
              </w:rPr>
              <w:t>s</w:t>
            </w:r>
          </w:p>
        </w:tc>
        <w:tc>
          <w:tcPr>
            <w:tcW w:w="6281" w:type="dxa"/>
            <w:vAlign w:val="bottom"/>
          </w:tcPr>
          <w:p w14:paraId="33BF5741" w14:textId="057963F9" w:rsidR="00646E92" w:rsidRDefault="00CC7966"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Pizarron</w:t>
            </w:r>
            <w:proofErr w:type="spellEnd"/>
            <w:r>
              <w:rPr>
                <w:rFonts w:ascii="Calibri" w:eastAsia="Times New Roman" w:hAnsi="Calibri" w:cs="Calibri"/>
                <w:color w:val="000000"/>
              </w:rPr>
              <w:t xml:space="preserve"> de corcho de 90 x 60 cm</w:t>
            </w:r>
          </w:p>
        </w:tc>
      </w:tr>
      <w:tr w:rsidR="00646E92" w:rsidRPr="00742BA9" w14:paraId="11E9B5B2" w14:textId="77777777" w:rsidTr="004E0564">
        <w:tblPrEx>
          <w:tblCellMar>
            <w:left w:w="70" w:type="dxa"/>
            <w:right w:w="70" w:type="dxa"/>
          </w:tblCellMar>
        </w:tblPrEx>
        <w:trPr>
          <w:trHeight w:val="300"/>
        </w:trPr>
        <w:tc>
          <w:tcPr>
            <w:tcW w:w="962" w:type="dxa"/>
            <w:noWrap/>
          </w:tcPr>
          <w:p w14:paraId="5C7FD54C" w14:textId="52BCDEBF"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101</w:t>
            </w:r>
          </w:p>
        </w:tc>
        <w:tc>
          <w:tcPr>
            <w:tcW w:w="766" w:type="dxa"/>
            <w:noWrap/>
          </w:tcPr>
          <w:p w14:paraId="2F26ADE3" w14:textId="26003D53"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1</w:t>
            </w:r>
            <w:r w:rsidR="001E103E">
              <w:rPr>
                <w:rFonts w:ascii="Arial" w:eastAsia="Times New Roman" w:hAnsi="Arial" w:cs="Arial"/>
                <w:lang w:eastAsia="es-ES"/>
              </w:rPr>
              <w:t>0</w:t>
            </w:r>
          </w:p>
        </w:tc>
        <w:tc>
          <w:tcPr>
            <w:tcW w:w="1200" w:type="dxa"/>
            <w:noWrap/>
          </w:tcPr>
          <w:p w14:paraId="79E998CE" w14:textId="22CE4B57" w:rsidR="00646E92" w:rsidRDefault="001E103E" w:rsidP="00350653">
            <w:pPr>
              <w:spacing w:after="0"/>
              <w:jc w:val="both"/>
              <w:rPr>
                <w:rFonts w:ascii="Arial" w:eastAsia="Times New Roman" w:hAnsi="Arial" w:cs="Arial"/>
                <w:lang w:eastAsia="es-ES"/>
              </w:rPr>
            </w:pPr>
            <w:r>
              <w:rPr>
                <w:rFonts w:ascii="Arial" w:eastAsia="Times New Roman" w:hAnsi="Arial" w:cs="Arial"/>
                <w:lang w:eastAsia="es-ES"/>
              </w:rPr>
              <w:t>Pieza</w:t>
            </w:r>
            <w:r w:rsidR="00646E92">
              <w:rPr>
                <w:rFonts w:ascii="Arial" w:eastAsia="Times New Roman" w:hAnsi="Arial" w:cs="Arial"/>
                <w:lang w:eastAsia="es-ES"/>
              </w:rPr>
              <w:t>s</w:t>
            </w:r>
          </w:p>
        </w:tc>
        <w:tc>
          <w:tcPr>
            <w:tcW w:w="6281" w:type="dxa"/>
            <w:vAlign w:val="bottom"/>
          </w:tcPr>
          <w:p w14:paraId="119811A6" w14:textId="37BB42D9" w:rsidR="00646E92" w:rsidRDefault="001E103E" w:rsidP="00350653">
            <w:pPr>
              <w:spacing w:after="0" w:line="240" w:lineRule="auto"/>
              <w:rPr>
                <w:rFonts w:ascii="Calibri" w:eastAsia="Times New Roman" w:hAnsi="Calibri" w:cs="Calibri"/>
                <w:color w:val="000000"/>
              </w:rPr>
            </w:pPr>
            <w:r>
              <w:rPr>
                <w:rFonts w:ascii="Calibri" w:eastAsia="Times New Roman" w:hAnsi="Calibri" w:cs="Calibri"/>
                <w:color w:val="000000"/>
              </w:rPr>
              <w:t>Cúter grueso</w:t>
            </w:r>
          </w:p>
        </w:tc>
      </w:tr>
      <w:tr w:rsidR="00646E92" w:rsidRPr="00742BA9" w14:paraId="633E000B" w14:textId="77777777" w:rsidTr="004E0564">
        <w:tblPrEx>
          <w:tblCellMar>
            <w:left w:w="70" w:type="dxa"/>
            <w:right w:w="70" w:type="dxa"/>
          </w:tblCellMar>
        </w:tblPrEx>
        <w:trPr>
          <w:trHeight w:val="300"/>
        </w:trPr>
        <w:tc>
          <w:tcPr>
            <w:tcW w:w="962" w:type="dxa"/>
            <w:noWrap/>
          </w:tcPr>
          <w:p w14:paraId="1127A003" w14:textId="29BCE0B3"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102</w:t>
            </w:r>
          </w:p>
        </w:tc>
        <w:tc>
          <w:tcPr>
            <w:tcW w:w="766" w:type="dxa"/>
            <w:noWrap/>
          </w:tcPr>
          <w:p w14:paraId="383244EB" w14:textId="2A8EB7F2" w:rsidR="00646E92" w:rsidRDefault="000E2C2F"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7B8ABD31" w14:textId="421C5585" w:rsidR="00646E92" w:rsidRDefault="000E2C2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488E821" w14:textId="6CEB0F5C" w:rsidR="00646E92" w:rsidRDefault="001E103E"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Tabla o tapete </w:t>
            </w:r>
            <w:r w:rsidR="000E2C2F">
              <w:rPr>
                <w:rFonts w:ascii="Calibri" w:eastAsia="Times New Roman" w:hAnsi="Calibri" w:cs="Calibri"/>
                <w:color w:val="000000"/>
              </w:rPr>
              <w:t>autorreparable para cortar con cúter de 46 x 30 cm</w:t>
            </w:r>
          </w:p>
        </w:tc>
      </w:tr>
      <w:tr w:rsidR="00646E92" w:rsidRPr="00742BA9" w14:paraId="5FEB6F92" w14:textId="77777777" w:rsidTr="004E0564">
        <w:tblPrEx>
          <w:tblCellMar>
            <w:left w:w="70" w:type="dxa"/>
            <w:right w:w="70" w:type="dxa"/>
          </w:tblCellMar>
        </w:tblPrEx>
        <w:trPr>
          <w:trHeight w:val="300"/>
        </w:trPr>
        <w:tc>
          <w:tcPr>
            <w:tcW w:w="962" w:type="dxa"/>
            <w:noWrap/>
          </w:tcPr>
          <w:p w14:paraId="790700F7" w14:textId="31A35FA4"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103</w:t>
            </w:r>
          </w:p>
        </w:tc>
        <w:tc>
          <w:tcPr>
            <w:tcW w:w="766" w:type="dxa"/>
            <w:noWrap/>
          </w:tcPr>
          <w:p w14:paraId="1CBD0F2D" w14:textId="371C898B" w:rsidR="00646E92" w:rsidRDefault="003722BD"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1BFBE62D" w14:textId="6059CFE0" w:rsidR="00646E92" w:rsidRDefault="003722BD" w:rsidP="00350653">
            <w:pPr>
              <w:spacing w:after="0"/>
              <w:jc w:val="both"/>
              <w:rPr>
                <w:rFonts w:ascii="Arial" w:eastAsia="Times New Roman" w:hAnsi="Arial" w:cs="Arial"/>
                <w:lang w:eastAsia="es-ES"/>
              </w:rPr>
            </w:pPr>
            <w:r>
              <w:rPr>
                <w:rFonts w:ascii="Arial" w:eastAsia="Times New Roman" w:hAnsi="Arial" w:cs="Arial"/>
                <w:lang w:eastAsia="es-ES"/>
              </w:rPr>
              <w:t>Pieza</w:t>
            </w:r>
            <w:r w:rsidR="00646E92">
              <w:rPr>
                <w:rFonts w:ascii="Arial" w:eastAsia="Times New Roman" w:hAnsi="Arial" w:cs="Arial"/>
                <w:lang w:eastAsia="es-ES"/>
              </w:rPr>
              <w:t>s</w:t>
            </w:r>
          </w:p>
        </w:tc>
        <w:tc>
          <w:tcPr>
            <w:tcW w:w="6281" w:type="dxa"/>
            <w:vAlign w:val="bottom"/>
          </w:tcPr>
          <w:p w14:paraId="29BA01FF" w14:textId="19602475" w:rsidR="00646E92" w:rsidRDefault="003722BD" w:rsidP="00350653">
            <w:pPr>
              <w:spacing w:after="0" w:line="240" w:lineRule="auto"/>
              <w:rPr>
                <w:rFonts w:ascii="Calibri" w:eastAsia="Times New Roman" w:hAnsi="Calibri" w:cs="Calibri"/>
                <w:color w:val="000000"/>
              </w:rPr>
            </w:pPr>
            <w:r>
              <w:rPr>
                <w:rFonts w:ascii="Calibri" w:eastAsia="Times New Roman" w:hAnsi="Calibri" w:cs="Calibri"/>
                <w:color w:val="000000"/>
              </w:rPr>
              <w:t>Tijeras con punta y filo para adultos</w:t>
            </w:r>
          </w:p>
        </w:tc>
      </w:tr>
      <w:tr w:rsidR="00646E92" w:rsidRPr="00742BA9" w14:paraId="397C6DED" w14:textId="77777777" w:rsidTr="004E0564">
        <w:tblPrEx>
          <w:tblCellMar>
            <w:left w:w="70" w:type="dxa"/>
            <w:right w:w="70" w:type="dxa"/>
          </w:tblCellMar>
        </w:tblPrEx>
        <w:trPr>
          <w:trHeight w:val="300"/>
        </w:trPr>
        <w:tc>
          <w:tcPr>
            <w:tcW w:w="962" w:type="dxa"/>
            <w:noWrap/>
          </w:tcPr>
          <w:p w14:paraId="5CD13867" w14:textId="7D99A70C"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104</w:t>
            </w:r>
          </w:p>
        </w:tc>
        <w:tc>
          <w:tcPr>
            <w:tcW w:w="766" w:type="dxa"/>
            <w:noWrap/>
          </w:tcPr>
          <w:p w14:paraId="616DBD5A" w14:textId="3B5688BE"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1</w:t>
            </w:r>
            <w:r w:rsidR="00732E8B">
              <w:rPr>
                <w:rFonts w:ascii="Arial" w:eastAsia="Times New Roman" w:hAnsi="Arial" w:cs="Arial"/>
                <w:lang w:eastAsia="es-ES"/>
              </w:rPr>
              <w:t>2</w:t>
            </w:r>
          </w:p>
        </w:tc>
        <w:tc>
          <w:tcPr>
            <w:tcW w:w="1200" w:type="dxa"/>
            <w:noWrap/>
          </w:tcPr>
          <w:p w14:paraId="4A062227" w14:textId="70EAB983" w:rsidR="00646E92" w:rsidRDefault="00732E8B" w:rsidP="00350653">
            <w:pPr>
              <w:spacing w:after="0"/>
              <w:jc w:val="both"/>
              <w:rPr>
                <w:rFonts w:ascii="Arial" w:eastAsia="Times New Roman" w:hAnsi="Arial" w:cs="Arial"/>
                <w:lang w:eastAsia="es-ES"/>
              </w:rPr>
            </w:pPr>
            <w:r>
              <w:rPr>
                <w:rFonts w:ascii="Arial" w:eastAsia="Times New Roman" w:hAnsi="Arial" w:cs="Arial"/>
                <w:lang w:eastAsia="es-ES"/>
              </w:rPr>
              <w:t>Pieza</w:t>
            </w:r>
            <w:r w:rsidR="00646E92">
              <w:rPr>
                <w:rFonts w:ascii="Arial" w:eastAsia="Times New Roman" w:hAnsi="Arial" w:cs="Arial"/>
                <w:lang w:eastAsia="es-ES"/>
              </w:rPr>
              <w:t>s</w:t>
            </w:r>
          </w:p>
        </w:tc>
        <w:tc>
          <w:tcPr>
            <w:tcW w:w="6281" w:type="dxa"/>
            <w:vAlign w:val="bottom"/>
          </w:tcPr>
          <w:p w14:paraId="685900B1" w14:textId="47830F1D" w:rsidR="00646E92" w:rsidRDefault="003722BD" w:rsidP="00350653">
            <w:pPr>
              <w:spacing w:after="0" w:line="240" w:lineRule="auto"/>
              <w:rPr>
                <w:rFonts w:ascii="Calibri" w:eastAsia="Times New Roman" w:hAnsi="Calibri" w:cs="Calibri"/>
                <w:color w:val="000000"/>
              </w:rPr>
            </w:pPr>
            <w:r>
              <w:rPr>
                <w:rFonts w:ascii="Calibri" w:eastAsia="Times New Roman" w:hAnsi="Calibri" w:cs="Calibri"/>
                <w:color w:val="000000"/>
              </w:rPr>
              <w:t>Tijeras con punta redonda escolar para niños</w:t>
            </w:r>
          </w:p>
        </w:tc>
      </w:tr>
      <w:tr w:rsidR="00646E92" w:rsidRPr="00742BA9" w14:paraId="69917828" w14:textId="77777777" w:rsidTr="004E0564">
        <w:tblPrEx>
          <w:tblCellMar>
            <w:left w:w="70" w:type="dxa"/>
            <w:right w:w="70" w:type="dxa"/>
          </w:tblCellMar>
        </w:tblPrEx>
        <w:trPr>
          <w:trHeight w:val="300"/>
        </w:trPr>
        <w:tc>
          <w:tcPr>
            <w:tcW w:w="962" w:type="dxa"/>
            <w:noWrap/>
          </w:tcPr>
          <w:p w14:paraId="605CC6F4" w14:textId="493AFB2A"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105</w:t>
            </w:r>
          </w:p>
        </w:tc>
        <w:tc>
          <w:tcPr>
            <w:tcW w:w="766" w:type="dxa"/>
            <w:noWrap/>
          </w:tcPr>
          <w:p w14:paraId="62496225" w14:textId="49223265" w:rsidR="00646E92" w:rsidRDefault="00732E8B"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344707AC" w14:textId="69B1C07D" w:rsidR="00646E92" w:rsidRDefault="00732E8B" w:rsidP="00350653">
            <w:pPr>
              <w:spacing w:after="0"/>
              <w:jc w:val="both"/>
              <w:rPr>
                <w:rFonts w:ascii="Arial" w:eastAsia="Times New Roman" w:hAnsi="Arial" w:cs="Arial"/>
                <w:lang w:eastAsia="es-ES"/>
              </w:rPr>
            </w:pPr>
            <w:r>
              <w:rPr>
                <w:rFonts w:ascii="Arial" w:eastAsia="Times New Roman" w:hAnsi="Arial" w:cs="Arial"/>
                <w:lang w:eastAsia="es-ES"/>
              </w:rPr>
              <w:t>P</w:t>
            </w:r>
            <w:r w:rsidR="00646E92">
              <w:rPr>
                <w:rFonts w:ascii="Arial" w:eastAsia="Times New Roman" w:hAnsi="Arial" w:cs="Arial"/>
                <w:lang w:eastAsia="es-ES"/>
              </w:rPr>
              <w:t>a</w:t>
            </w:r>
            <w:r>
              <w:rPr>
                <w:rFonts w:ascii="Arial" w:eastAsia="Times New Roman" w:hAnsi="Arial" w:cs="Arial"/>
                <w:lang w:eastAsia="es-ES"/>
              </w:rPr>
              <w:t>quete</w:t>
            </w:r>
            <w:r w:rsidR="00646E92">
              <w:rPr>
                <w:rFonts w:ascii="Arial" w:eastAsia="Times New Roman" w:hAnsi="Arial" w:cs="Arial"/>
                <w:lang w:eastAsia="es-ES"/>
              </w:rPr>
              <w:t>s</w:t>
            </w:r>
          </w:p>
        </w:tc>
        <w:tc>
          <w:tcPr>
            <w:tcW w:w="6281" w:type="dxa"/>
            <w:vAlign w:val="bottom"/>
          </w:tcPr>
          <w:p w14:paraId="23FE3058" w14:textId="47A0DD5C" w:rsidR="00646E92" w:rsidRDefault="00732E8B" w:rsidP="00350653">
            <w:pPr>
              <w:spacing w:after="0" w:line="240" w:lineRule="auto"/>
              <w:rPr>
                <w:rFonts w:ascii="Calibri" w:eastAsia="Times New Roman" w:hAnsi="Calibri" w:cs="Calibri"/>
                <w:color w:val="000000"/>
              </w:rPr>
            </w:pPr>
            <w:r>
              <w:rPr>
                <w:rFonts w:ascii="Calibri" w:eastAsia="Times New Roman" w:hAnsi="Calibri" w:cs="Calibri"/>
                <w:color w:val="000000"/>
              </w:rPr>
              <w:t>Paquete con 500 hojas blancas</w:t>
            </w:r>
          </w:p>
        </w:tc>
      </w:tr>
      <w:tr w:rsidR="00646E92" w:rsidRPr="00742BA9" w14:paraId="33BB244B" w14:textId="77777777" w:rsidTr="004E0564">
        <w:tblPrEx>
          <w:tblCellMar>
            <w:left w:w="70" w:type="dxa"/>
            <w:right w:w="70" w:type="dxa"/>
          </w:tblCellMar>
        </w:tblPrEx>
        <w:trPr>
          <w:trHeight w:val="300"/>
        </w:trPr>
        <w:tc>
          <w:tcPr>
            <w:tcW w:w="962" w:type="dxa"/>
            <w:noWrap/>
          </w:tcPr>
          <w:p w14:paraId="0F65FDB4" w14:textId="19042A8A"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106</w:t>
            </w:r>
          </w:p>
        </w:tc>
        <w:tc>
          <w:tcPr>
            <w:tcW w:w="766" w:type="dxa"/>
            <w:noWrap/>
          </w:tcPr>
          <w:p w14:paraId="56C29A10" w14:textId="5FDC5C9E"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029D3015" w14:textId="02D9C756" w:rsidR="00646E92" w:rsidRDefault="00B84397" w:rsidP="00350653">
            <w:pPr>
              <w:spacing w:after="0"/>
              <w:jc w:val="both"/>
              <w:rPr>
                <w:rFonts w:ascii="Arial" w:eastAsia="Times New Roman" w:hAnsi="Arial" w:cs="Arial"/>
                <w:lang w:eastAsia="es-ES"/>
              </w:rPr>
            </w:pPr>
            <w:r>
              <w:rPr>
                <w:rFonts w:ascii="Arial" w:eastAsia="Times New Roman" w:hAnsi="Arial" w:cs="Arial"/>
                <w:lang w:eastAsia="es-ES"/>
              </w:rPr>
              <w:t>Paquete</w:t>
            </w:r>
            <w:r w:rsidR="00646E92">
              <w:rPr>
                <w:rFonts w:ascii="Arial" w:eastAsia="Times New Roman" w:hAnsi="Arial" w:cs="Arial"/>
                <w:lang w:eastAsia="es-ES"/>
              </w:rPr>
              <w:t>s</w:t>
            </w:r>
          </w:p>
        </w:tc>
        <w:tc>
          <w:tcPr>
            <w:tcW w:w="6281" w:type="dxa"/>
            <w:vAlign w:val="bottom"/>
          </w:tcPr>
          <w:p w14:paraId="634A480E" w14:textId="7FC0F549" w:rsidR="00646E92" w:rsidRDefault="00311E9A" w:rsidP="00350653">
            <w:pPr>
              <w:spacing w:after="0" w:line="240" w:lineRule="auto"/>
              <w:rPr>
                <w:rFonts w:ascii="Calibri" w:eastAsia="Times New Roman" w:hAnsi="Calibri" w:cs="Calibri"/>
                <w:color w:val="000000"/>
              </w:rPr>
            </w:pPr>
            <w:r>
              <w:rPr>
                <w:rFonts w:ascii="Calibri" w:eastAsia="Times New Roman" w:hAnsi="Calibri" w:cs="Calibri"/>
                <w:color w:val="000000"/>
              </w:rPr>
              <w:t>Paquete con hojas de colores (rosa, verde, morado y naranja)</w:t>
            </w:r>
            <w:r w:rsidR="00B84397">
              <w:rPr>
                <w:rFonts w:ascii="Calibri" w:eastAsia="Times New Roman" w:hAnsi="Calibri" w:cs="Calibri"/>
                <w:color w:val="000000"/>
              </w:rPr>
              <w:t xml:space="preserve"> con </w:t>
            </w:r>
            <w:r w:rsidR="00B84397">
              <w:rPr>
                <w:rFonts w:ascii="Calibri" w:eastAsia="Times New Roman" w:hAnsi="Calibri" w:cs="Calibri"/>
                <w:color w:val="000000"/>
              </w:rPr>
              <w:lastRenderedPageBreak/>
              <w:t>500  piezas</w:t>
            </w:r>
          </w:p>
        </w:tc>
      </w:tr>
      <w:tr w:rsidR="00646E92" w:rsidRPr="00742BA9" w14:paraId="4F6707A6" w14:textId="77777777" w:rsidTr="004E0564">
        <w:tblPrEx>
          <w:tblCellMar>
            <w:left w:w="70" w:type="dxa"/>
            <w:right w:w="70" w:type="dxa"/>
          </w:tblCellMar>
        </w:tblPrEx>
        <w:trPr>
          <w:trHeight w:val="300"/>
        </w:trPr>
        <w:tc>
          <w:tcPr>
            <w:tcW w:w="962" w:type="dxa"/>
            <w:noWrap/>
          </w:tcPr>
          <w:p w14:paraId="7040E000" w14:textId="7AD707F9"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lastRenderedPageBreak/>
              <w:t>107</w:t>
            </w:r>
          </w:p>
        </w:tc>
        <w:tc>
          <w:tcPr>
            <w:tcW w:w="766" w:type="dxa"/>
            <w:noWrap/>
          </w:tcPr>
          <w:p w14:paraId="03DE48FB" w14:textId="688A944C" w:rsidR="00646E92" w:rsidRDefault="005E6A9E"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01A264BC" w14:textId="2C80A01E"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DFF1F77" w14:textId="3AA943A9" w:rsidR="00646E92" w:rsidRDefault="00B84397" w:rsidP="00350653">
            <w:pPr>
              <w:spacing w:after="0" w:line="240" w:lineRule="auto"/>
              <w:rPr>
                <w:rFonts w:ascii="Calibri" w:eastAsia="Times New Roman" w:hAnsi="Calibri" w:cs="Calibri"/>
                <w:color w:val="000000"/>
              </w:rPr>
            </w:pPr>
            <w:r>
              <w:rPr>
                <w:rFonts w:ascii="Calibri" w:eastAsia="Times New Roman" w:hAnsi="Calibri" w:cs="Calibri"/>
                <w:color w:val="000000"/>
              </w:rPr>
              <w:t>Cinta diurex transparente chica</w:t>
            </w:r>
          </w:p>
        </w:tc>
      </w:tr>
      <w:tr w:rsidR="00646E92" w:rsidRPr="00742BA9" w14:paraId="4CBB6B3B" w14:textId="77777777" w:rsidTr="004E0564">
        <w:tblPrEx>
          <w:tblCellMar>
            <w:left w:w="70" w:type="dxa"/>
            <w:right w:w="70" w:type="dxa"/>
          </w:tblCellMar>
        </w:tblPrEx>
        <w:trPr>
          <w:trHeight w:val="300"/>
        </w:trPr>
        <w:tc>
          <w:tcPr>
            <w:tcW w:w="962" w:type="dxa"/>
            <w:noWrap/>
          </w:tcPr>
          <w:p w14:paraId="7CD7442D" w14:textId="61DF2209"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108</w:t>
            </w:r>
          </w:p>
        </w:tc>
        <w:tc>
          <w:tcPr>
            <w:tcW w:w="766" w:type="dxa"/>
            <w:noWrap/>
          </w:tcPr>
          <w:p w14:paraId="695F752C" w14:textId="2965FDB9" w:rsidR="00646E92" w:rsidRDefault="005E6A9E"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0E1EF885" w14:textId="41794AE7"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530D07F" w14:textId="5DFAD434" w:rsidR="00646E92" w:rsidRDefault="005E6A9E" w:rsidP="00350653">
            <w:pPr>
              <w:spacing w:after="0" w:line="240" w:lineRule="auto"/>
              <w:rPr>
                <w:rFonts w:ascii="Calibri" w:eastAsia="Times New Roman" w:hAnsi="Calibri" w:cs="Calibri"/>
                <w:color w:val="000000"/>
              </w:rPr>
            </w:pPr>
            <w:r>
              <w:rPr>
                <w:rFonts w:ascii="Calibri" w:eastAsia="Times New Roman" w:hAnsi="Calibri" w:cs="Calibri"/>
                <w:color w:val="000000"/>
              </w:rPr>
              <w:t>Cuaderno profesiones de raya</w:t>
            </w:r>
          </w:p>
        </w:tc>
      </w:tr>
      <w:tr w:rsidR="00646E92" w:rsidRPr="00742BA9" w14:paraId="614988F5" w14:textId="77777777" w:rsidTr="004E0564">
        <w:tblPrEx>
          <w:tblCellMar>
            <w:left w:w="70" w:type="dxa"/>
            <w:right w:w="70" w:type="dxa"/>
          </w:tblCellMar>
        </w:tblPrEx>
        <w:trPr>
          <w:trHeight w:val="300"/>
        </w:trPr>
        <w:tc>
          <w:tcPr>
            <w:tcW w:w="962" w:type="dxa"/>
            <w:noWrap/>
          </w:tcPr>
          <w:p w14:paraId="0C908BE0" w14:textId="7DD7D42D"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109</w:t>
            </w:r>
          </w:p>
        </w:tc>
        <w:tc>
          <w:tcPr>
            <w:tcW w:w="766" w:type="dxa"/>
            <w:noWrap/>
          </w:tcPr>
          <w:p w14:paraId="2052BBC3" w14:textId="164C19AE" w:rsidR="00646E92" w:rsidRDefault="00A86C73" w:rsidP="00350653">
            <w:pPr>
              <w:spacing w:after="0"/>
              <w:jc w:val="both"/>
              <w:rPr>
                <w:rFonts w:ascii="Arial" w:eastAsia="Times New Roman" w:hAnsi="Arial" w:cs="Arial"/>
                <w:lang w:eastAsia="es-ES"/>
              </w:rPr>
            </w:pPr>
            <w:r>
              <w:rPr>
                <w:rFonts w:ascii="Arial" w:eastAsia="Times New Roman" w:hAnsi="Arial" w:cs="Arial"/>
                <w:lang w:eastAsia="es-ES"/>
              </w:rPr>
              <w:t>8</w:t>
            </w:r>
          </w:p>
        </w:tc>
        <w:tc>
          <w:tcPr>
            <w:tcW w:w="1200" w:type="dxa"/>
            <w:noWrap/>
          </w:tcPr>
          <w:p w14:paraId="20F9E1D6" w14:textId="7FA9BAF1"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D5998D9" w14:textId="0081F64A" w:rsidR="00646E92" w:rsidRDefault="005E6A9E" w:rsidP="00350653">
            <w:pPr>
              <w:spacing w:after="0" w:line="240" w:lineRule="auto"/>
              <w:rPr>
                <w:rFonts w:ascii="Calibri" w:eastAsia="Times New Roman" w:hAnsi="Calibri" w:cs="Calibri"/>
                <w:color w:val="000000"/>
              </w:rPr>
            </w:pPr>
            <w:r>
              <w:rPr>
                <w:rFonts w:ascii="Calibri" w:eastAsia="Times New Roman" w:hAnsi="Calibri" w:cs="Calibri"/>
                <w:color w:val="000000"/>
              </w:rPr>
              <w:t>Pintura para dedos marca crayola</w:t>
            </w:r>
            <w:r w:rsidR="00E77337">
              <w:rPr>
                <w:rFonts w:ascii="Calibri" w:eastAsia="Times New Roman" w:hAnsi="Calibri" w:cs="Calibri"/>
                <w:color w:val="000000"/>
              </w:rPr>
              <w:t>, lavable colores básicos (rojo, azul, amarillo y verde)</w:t>
            </w:r>
            <w:r w:rsidR="00A86C73">
              <w:rPr>
                <w:rFonts w:ascii="Calibri" w:eastAsia="Times New Roman" w:hAnsi="Calibri" w:cs="Calibri"/>
                <w:color w:val="000000"/>
              </w:rPr>
              <w:t xml:space="preserve"> 2 de cada color</w:t>
            </w:r>
          </w:p>
        </w:tc>
      </w:tr>
      <w:tr w:rsidR="00646E92" w:rsidRPr="00742BA9" w14:paraId="4D2E1E91" w14:textId="77777777" w:rsidTr="004E0564">
        <w:tblPrEx>
          <w:tblCellMar>
            <w:left w:w="70" w:type="dxa"/>
            <w:right w:w="70" w:type="dxa"/>
          </w:tblCellMar>
        </w:tblPrEx>
        <w:trPr>
          <w:trHeight w:val="300"/>
        </w:trPr>
        <w:tc>
          <w:tcPr>
            <w:tcW w:w="962" w:type="dxa"/>
            <w:noWrap/>
          </w:tcPr>
          <w:p w14:paraId="4CF3CE3B" w14:textId="3047DABC"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110</w:t>
            </w:r>
          </w:p>
        </w:tc>
        <w:tc>
          <w:tcPr>
            <w:tcW w:w="766" w:type="dxa"/>
            <w:noWrap/>
          </w:tcPr>
          <w:p w14:paraId="403B8CAB" w14:textId="39924CE2" w:rsidR="00646E92" w:rsidRDefault="00A86C73"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479050CA" w14:textId="2879CF65" w:rsidR="00646E92" w:rsidRDefault="00A86C73" w:rsidP="00350653">
            <w:pPr>
              <w:spacing w:after="0"/>
              <w:jc w:val="both"/>
              <w:rPr>
                <w:rFonts w:ascii="Arial" w:eastAsia="Times New Roman" w:hAnsi="Arial" w:cs="Arial"/>
                <w:lang w:eastAsia="es-ES"/>
              </w:rPr>
            </w:pPr>
            <w:r>
              <w:rPr>
                <w:rFonts w:ascii="Arial" w:eastAsia="Times New Roman" w:hAnsi="Arial" w:cs="Arial"/>
                <w:lang w:eastAsia="es-ES"/>
              </w:rPr>
              <w:t>Bolsa</w:t>
            </w:r>
          </w:p>
        </w:tc>
        <w:tc>
          <w:tcPr>
            <w:tcW w:w="6281" w:type="dxa"/>
            <w:vAlign w:val="bottom"/>
          </w:tcPr>
          <w:p w14:paraId="067838F7" w14:textId="313B4986" w:rsidR="00646E92" w:rsidRDefault="00A86C73" w:rsidP="00350653">
            <w:pPr>
              <w:spacing w:after="0" w:line="240" w:lineRule="auto"/>
              <w:rPr>
                <w:rFonts w:ascii="Calibri" w:eastAsia="Times New Roman" w:hAnsi="Calibri" w:cs="Calibri"/>
                <w:color w:val="000000"/>
              </w:rPr>
            </w:pPr>
            <w:r>
              <w:rPr>
                <w:rFonts w:ascii="Calibri" w:eastAsia="Times New Roman" w:hAnsi="Calibri" w:cs="Calibri"/>
                <w:color w:val="000000"/>
              </w:rPr>
              <w:t>Bolsa con plumas de pollo decorativas, varios colores, textura suave</w:t>
            </w:r>
          </w:p>
        </w:tc>
      </w:tr>
      <w:tr w:rsidR="00646E92" w:rsidRPr="00742BA9" w14:paraId="50647644" w14:textId="77777777" w:rsidTr="004E0564">
        <w:tblPrEx>
          <w:tblCellMar>
            <w:left w:w="70" w:type="dxa"/>
            <w:right w:w="70" w:type="dxa"/>
          </w:tblCellMar>
        </w:tblPrEx>
        <w:trPr>
          <w:trHeight w:val="300"/>
        </w:trPr>
        <w:tc>
          <w:tcPr>
            <w:tcW w:w="962" w:type="dxa"/>
            <w:noWrap/>
          </w:tcPr>
          <w:p w14:paraId="45A15CD3" w14:textId="273FAAA9"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111</w:t>
            </w:r>
          </w:p>
        </w:tc>
        <w:tc>
          <w:tcPr>
            <w:tcW w:w="766" w:type="dxa"/>
            <w:noWrap/>
          </w:tcPr>
          <w:p w14:paraId="5A72D44E" w14:textId="2067025C" w:rsidR="00646E92" w:rsidRDefault="009E6E75"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0247A362" w14:textId="16C6969E" w:rsidR="00646E92" w:rsidRDefault="009E6E75" w:rsidP="00350653">
            <w:pPr>
              <w:spacing w:after="0"/>
              <w:jc w:val="both"/>
              <w:rPr>
                <w:rFonts w:ascii="Arial" w:eastAsia="Times New Roman" w:hAnsi="Arial" w:cs="Arial"/>
                <w:lang w:eastAsia="es-ES"/>
              </w:rPr>
            </w:pPr>
            <w:r>
              <w:rPr>
                <w:rFonts w:ascii="Arial" w:eastAsia="Times New Roman" w:hAnsi="Arial" w:cs="Arial"/>
                <w:lang w:eastAsia="es-ES"/>
              </w:rPr>
              <w:t>P</w:t>
            </w:r>
            <w:r w:rsidR="00646E92">
              <w:rPr>
                <w:rFonts w:ascii="Arial" w:eastAsia="Times New Roman" w:hAnsi="Arial" w:cs="Arial"/>
                <w:lang w:eastAsia="es-ES"/>
              </w:rPr>
              <w:t>a</w:t>
            </w:r>
            <w:r>
              <w:rPr>
                <w:rFonts w:ascii="Arial" w:eastAsia="Times New Roman" w:hAnsi="Arial" w:cs="Arial"/>
                <w:lang w:eastAsia="es-ES"/>
              </w:rPr>
              <w:t>quete</w:t>
            </w:r>
            <w:r w:rsidR="00646E92">
              <w:rPr>
                <w:rFonts w:ascii="Arial" w:eastAsia="Times New Roman" w:hAnsi="Arial" w:cs="Arial"/>
                <w:lang w:eastAsia="es-ES"/>
              </w:rPr>
              <w:t>s</w:t>
            </w:r>
          </w:p>
        </w:tc>
        <w:tc>
          <w:tcPr>
            <w:tcW w:w="6281" w:type="dxa"/>
            <w:vAlign w:val="bottom"/>
          </w:tcPr>
          <w:p w14:paraId="1153A16C" w14:textId="532FEC98" w:rsidR="00646E92" w:rsidRDefault="009A27AB"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Marcadores </w:t>
            </w:r>
            <w:proofErr w:type="spellStart"/>
            <w:r>
              <w:rPr>
                <w:rFonts w:ascii="Calibri" w:eastAsia="Times New Roman" w:hAnsi="Calibri" w:cs="Calibri"/>
                <w:color w:val="000000"/>
              </w:rPr>
              <w:t>sharpie</w:t>
            </w:r>
            <w:proofErr w:type="spellEnd"/>
            <w:r>
              <w:rPr>
                <w:rFonts w:ascii="Calibri" w:eastAsia="Times New Roman" w:hAnsi="Calibri" w:cs="Calibri"/>
                <w:color w:val="000000"/>
              </w:rPr>
              <w:t xml:space="preserve"> doble, punta fina y gruesa, paquete con 3 piezas negro, rojo y azul</w:t>
            </w:r>
          </w:p>
        </w:tc>
      </w:tr>
      <w:tr w:rsidR="00646E92" w:rsidRPr="00742BA9" w14:paraId="541E1F93" w14:textId="77777777" w:rsidTr="004E0564">
        <w:tblPrEx>
          <w:tblCellMar>
            <w:left w:w="70" w:type="dxa"/>
            <w:right w:w="70" w:type="dxa"/>
          </w:tblCellMar>
        </w:tblPrEx>
        <w:trPr>
          <w:trHeight w:val="300"/>
        </w:trPr>
        <w:tc>
          <w:tcPr>
            <w:tcW w:w="962" w:type="dxa"/>
            <w:noWrap/>
          </w:tcPr>
          <w:p w14:paraId="5765299E" w14:textId="46FEA68D"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112</w:t>
            </w:r>
          </w:p>
        </w:tc>
        <w:tc>
          <w:tcPr>
            <w:tcW w:w="766" w:type="dxa"/>
            <w:noWrap/>
          </w:tcPr>
          <w:p w14:paraId="5EFA6BC9" w14:textId="5ECBEE40" w:rsidR="00646E92" w:rsidRDefault="009E6E75"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4805F29C" w14:textId="43E9F345"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739166D" w14:textId="44FEB82E" w:rsidR="00646E92" w:rsidRDefault="009E6E75" w:rsidP="00350653">
            <w:pPr>
              <w:spacing w:after="0" w:line="240" w:lineRule="auto"/>
              <w:rPr>
                <w:rFonts w:ascii="Calibri" w:eastAsia="Times New Roman" w:hAnsi="Calibri" w:cs="Calibri"/>
                <w:color w:val="000000"/>
              </w:rPr>
            </w:pPr>
            <w:r>
              <w:rPr>
                <w:rFonts w:ascii="Calibri" w:eastAsia="Times New Roman" w:hAnsi="Calibri" w:cs="Calibri"/>
                <w:color w:val="000000"/>
              </w:rPr>
              <w:t>Micas para credencial</w:t>
            </w:r>
          </w:p>
        </w:tc>
      </w:tr>
      <w:tr w:rsidR="00646E92" w:rsidRPr="00742BA9" w14:paraId="39CE4090" w14:textId="77777777" w:rsidTr="004E0564">
        <w:tblPrEx>
          <w:tblCellMar>
            <w:left w:w="70" w:type="dxa"/>
            <w:right w:w="70" w:type="dxa"/>
          </w:tblCellMar>
        </w:tblPrEx>
        <w:trPr>
          <w:trHeight w:val="300"/>
        </w:trPr>
        <w:tc>
          <w:tcPr>
            <w:tcW w:w="962" w:type="dxa"/>
            <w:noWrap/>
          </w:tcPr>
          <w:p w14:paraId="66E3EC00" w14:textId="19EB5F34"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113</w:t>
            </w:r>
          </w:p>
        </w:tc>
        <w:tc>
          <w:tcPr>
            <w:tcW w:w="766" w:type="dxa"/>
            <w:noWrap/>
          </w:tcPr>
          <w:p w14:paraId="50E19B9C" w14:textId="0FAB808B" w:rsidR="00646E92" w:rsidRDefault="00CB6B88"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7A1B80D1" w14:textId="08733A48" w:rsidR="00646E92" w:rsidRDefault="00CB6B88" w:rsidP="00350653">
            <w:pPr>
              <w:spacing w:after="0"/>
              <w:jc w:val="both"/>
              <w:rPr>
                <w:rFonts w:ascii="Arial" w:eastAsia="Times New Roman" w:hAnsi="Arial" w:cs="Arial"/>
                <w:lang w:eastAsia="es-ES"/>
              </w:rPr>
            </w:pPr>
            <w:r>
              <w:rPr>
                <w:rFonts w:ascii="Arial" w:eastAsia="Times New Roman" w:hAnsi="Arial" w:cs="Arial"/>
                <w:lang w:eastAsia="es-ES"/>
              </w:rPr>
              <w:t>P</w:t>
            </w:r>
            <w:r w:rsidR="00646E92">
              <w:rPr>
                <w:rFonts w:ascii="Arial" w:eastAsia="Times New Roman" w:hAnsi="Arial" w:cs="Arial"/>
                <w:lang w:eastAsia="es-ES"/>
              </w:rPr>
              <w:t>a</w:t>
            </w:r>
            <w:r>
              <w:rPr>
                <w:rFonts w:ascii="Arial" w:eastAsia="Times New Roman" w:hAnsi="Arial" w:cs="Arial"/>
                <w:lang w:eastAsia="es-ES"/>
              </w:rPr>
              <w:t>quete</w:t>
            </w:r>
            <w:r w:rsidR="00646E92">
              <w:rPr>
                <w:rFonts w:ascii="Arial" w:eastAsia="Times New Roman" w:hAnsi="Arial" w:cs="Arial"/>
                <w:lang w:eastAsia="es-ES"/>
              </w:rPr>
              <w:t>s</w:t>
            </w:r>
          </w:p>
        </w:tc>
        <w:tc>
          <w:tcPr>
            <w:tcW w:w="6281" w:type="dxa"/>
            <w:vAlign w:val="bottom"/>
          </w:tcPr>
          <w:p w14:paraId="0C29C744" w14:textId="0BA79562" w:rsidR="00646E92" w:rsidRDefault="00E22DE6" w:rsidP="00350653">
            <w:pPr>
              <w:spacing w:after="0" w:line="240" w:lineRule="auto"/>
              <w:rPr>
                <w:rFonts w:ascii="Calibri" w:eastAsia="Times New Roman" w:hAnsi="Calibri" w:cs="Calibri"/>
                <w:color w:val="000000"/>
              </w:rPr>
            </w:pPr>
            <w:r>
              <w:rPr>
                <w:rFonts w:ascii="Calibri" w:eastAsia="Times New Roman" w:hAnsi="Calibri" w:cs="Calibri"/>
                <w:color w:val="000000"/>
              </w:rPr>
              <w:t>Protecto</w:t>
            </w:r>
            <w:r w:rsidR="00A26656">
              <w:rPr>
                <w:rFonts w:ascii="Calibri" w:eastAsia="Times New Roman" w:hAnsi="Calibri" w:cs="Calibri"/>
                <w:color w:val="000000"/>
              </w:rPr>
              <w:t>r</w:t>
            </w:r>
            <w:r>
              <w:rPr>
                <w:rFonts w:ascii="Calibri" w:eastAsia="Times New Roman" w:hAnsi="Calibri" w:cs="Calibri"/>
                <w:color w:val="000000"/>
              </w:rPr>
              <w:t xml:space="preserve"> de hojas barrilito</w:t>
            </w:r>
            <w:r w:rsidR="00A26656">
              <w:rPr>
                <w:rFonts w:ascii="Calibri" w:eastAsia="Times New Roman" w:hAnsi="Calibri" w:cs="Calibri"/>
                <w:color w:val="000000"/>
              </w:rPr>
              <w:t xml:space="preserve"> </w:t>
            </w:r>
            <w:r w:rsidR="00CB6B88">
              <w:rPr>
                <w:rFonts w:ascii="Calibri" w:eastAsia="Times New Roman" w:hAnsi="Calibri" w:cs="Calibri"/>
                <w:color w:val="000000"/>
              </w:rPr>
              <w:t>tamaño carta paquete con 100 piezas</w:t>
            </w:r>
          </w:p>
        </w:tc>
      </w:tr>
      <w:tr w:rsidR="00646E92" w:rsidRPr="00742BA9" w14:paraId="7A79FC6E" w14:textId="77777777" w:rsidTr="004E0564">
        <w:tblPrEx>
          <w:tblCellMar>
            <w:left w:w="70" w:type="dxa"/>
            <w:right w:w="70" w:type="dxa"/>
          </w:tblCellMar>
        </w:tblPrEx>
        <w:trPr>
          <w:trHeight w:val="300"/>
        </w:trPr>
        <w:tc>
          <w:tcPr>
            <w:tcW w:w="962" w:type="dxa"/>
            <w:noWrap/>
          </w:tcPr>
          <w:p w14:paraId="27D40CE3" w14:textId="7D9894A7"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114</w:t>
            </w:r>
          </w:p>
        </w:tc>
        <w:tc>
          <w:tcPr>
            <w:tcW w:w="766" w:type="dxa"/>
            <w:noWrap/>
          </w:tcPr>
          <w:p w14:paraId="0CFF2793" w14:textId="4EF241D5" w:rsidR="00646E92" w:rsidRDefault="008A3401"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339DF457" w14:textId="1C015F3D" w:rsidR="00646E92" w:rsidRDefault="008A3401" w:rsidP="00350653">
            <w:pPr>
              <w:spacing w:after="0"/>
              <w:jc w:val="both"/>
              <w:rPr>
                <w:rFonts w:ascii="Arial" w:eastAsia="Times New Roman" w:hAnsi="Arial" w:cs="Arial"/>
                <w:lang w:eastAsia="es-ES"/>
              </w:rPr>
            </w:pPr>
            <w:r>
              <w:rPr>
                <w:rFonts w:ascii="Arial" w:eastAsia="Times New Roman" w:hAnsi="Arial" w:cs="Arial"/>
                <w:lang w:eastAsia="es-ES"/>
              </w:rPr>
              <w:t>P</w:t>
            </w:r>
            <w:r w:rsidR="00646E92">
              <w:rPr>
                <w:rFonts w:ascii="Arial" w:eastAsia="Times New Roman" w:hAnsi="Arial" w:cs="Arial"/>
                <w:lang w:eastAsia="es-ES"/>
              </w:rPr>
              <w:t>a</w:t>
            </w:r>
            <w:r>
              <w:rPr>
                <w:rFonts w:ascii="Arial" w:eastAsia="Times New Roman" w:hAnsi="Arial" w:cs="Arial"/>
                <w:lang w:eastAsia="es-ES"/>
              </w:rPr>
              <w:t>quete</w:t>
            </w:r>
            <w:r w:rsidR="00646E92">
              <w:rPr>
                <w:rFonts w:ascii="Arial" w:eastAsia="Times New Roman" w:hAnsi="Arial" w:cs="Arial"/>
                <w:lang w:eastAsia="es-ES"/>
              </w:rPr>
              <w:t>s</w:t>
            </w:r>
          </w:p>
        </w:tc>
        <w:tc>
          <w:tcPr>
            <w:tcW w:w="6281" w:type="dxa"/>
            <w:vAlign w:val="bottom"/>
          </w:tcPr>
          <w:p w14:paraId="4DB38173" w14:textId="57A1CF0B" w:rsidR="00646E92" w:rsidRDefault="00CB6B88" w:rsidP="00350653">
            <w:pPr>
              <w:spacing w:after="0" w:line="240" w:lineRule="auto"/>
              <w:rPr>
                <w:rFonts w:ascii="Calibri" w:eastAsia="Times New Roman" w:hAnsi="Calibri" w:cs="Calibri"/>
                <w:color w:val="000000"/>
              </w:rPr>
            </w:pPr>
            <w:r>
              <w:rPr>
                <w:rFonts w:ascii="Calibri" w:eastAsia="Times New Roman" w:hAnsi="Calibri" w:cs="Calibri"/>
                <w:color w:val="000000"/>
              </w:rPr>
              <w:t>Stikers para niños con diferentes imágenes</w:t>
            </w:r>
            <w:r w:rsidR="008A3401">
              <w:rPr>
                <w:rFonts w:ascii="Calibri" w:eastAsia="Times New Roman" w:hAnsi="Calibri" w:cs="Calibri"/>
                <w:color w:val="000000"/>
              </w:rPr>
              <w:t xml:space="preserve"> con 500 piezas</w:t>
            </w:r>
          </w:p>
        </w:tc>
      </w:tr>
      <w:tr w:rsidR="00646E92" w:rsidRPr="00742BA9" w14:paraId="21E45DF5" w14:textId="77777777" w:rsidTr="004E0564">
        <w:tblPrEx>
          <w:tblCellMar>
            <w:left w:w="70" w:type="dxa"/>
            <w:right w:w="70" w:type="dxa"/>
          </w:tblCellMar>
        </w:tblPrEx>
        <w:trPr>
          <w:trHeight w:val="300"/>
        </w:trPr>
        <w:tc>
          <w:tcPr>
            <w:tcW w:w="962" w:type="dxa"/>
            <w:noWrap/>
          </w:tcPr>
          <w:p w14:paraId="2B1684A8" w14:textId="486EBBBA"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115</w:t>
            </w:r>
          </w:p>
        </w:tc>
        <w:tc>
          <w:tcPr>
            <w:tcW w:w="766" w:type="dxa"/>
            <w:noWrap/>
          </w:tcPr>
          <w:p w14:paraId="19EBEA9D" w14:textId="037960C4" w:rsidR="00646E92" w:rsidRDefault="00E139A0"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0A944AC0" w14:textId="67EDD3B3" w:rsidR="00646E92" w:rsidRDefault="00E139A0" w:rsidP="00350653">
            <w:pPr>
              <w:spacing w:after="0"/>
              <w:jc w:val="both"/>
              <w:rPr>
                <w:rFonts w:ascii="Arial" w:eastAsia="Times New Roman" w:hAnsi="Arial" w:cs="Arial"/>
                <w:lang w:eastAsia="es-ES"/>
              </w:rPr>
            </w:pPr>
            <w:r>
              <w:rPr>
                <w:rFonts w:ascii="Arial" w:eastAsia="Times New Roman" w:hAnsi="Arial" w:cs="Arial"/>
                <w:lang w:eastAsia="es-ES"/>
              </w:rPr>
              <w:t>Pieza</w:t>
            </w:r>
            <w:r w:rsidR="00646E92">
              <w:rPr>
                <w:rFonts w:ascii="Arial" w:eastAsia="Times New Roman" w:hAnsi="Arial" w:cs="Arial"/>
                <w:lang w:eastAsia="es-ES"/>
              </w:rPr>
              <w:t>s</w:t>
            </w:r>
          </w:p>
        </w:tc>
        <w:tc>
          <w:tcPr>
            <w:tcW w:w="6281" w:type="dxa"/>
            <w:vAlign w:val="bottom"/>
          </w:tcPr>
          <w:p w14:paraId="760466B0" w14:textId="55A0DC10" w:rsidR="00646E92" w:rsidRDefault="008A3401" w:rsidP="00350653">
            <w:pPr>
              <w:spacing w:after="0" w:line="240" w:lineRule="auto"/>
              <w:rPr>
                <w:rFonts w:ascii="Calibri" w:eastAsia="Times New Roman" w:hAnsi="Calibri" w:cs="Calibri"/>
                <w:color w:val="000000"/>
              </w:rPr>
            </w:pPr>
            <w:r>
              <w:rPr>
                <w:rFonts w:ascii="Calibri" w:eastAsia="Times New Roman" w:hAnsi="Calibri" w:cs="Calibri"/>
                <w:color w:val="000000"/>
              </w:rPr>
              <w:t>Archivero metálico de escritorio con 3 compartimentos</w:t>
            </w:r>
          </w:p>
        </w:tc>
      </w:tr>
      <w:tr w:rsidR="00646E92" w:rsidRPr="00742BA9" w14:paraId="442E8829" w14:textId="77777777" w:rsidTr="004E0564">
        <w:tblPrEx>
          <w:tblCellMar>
            <w:left w:w="70" w:type="dxa"/>
            <w:right w:w="70" w:type="dxa"/>
          </w:tblCellMar>
        </w:tblPrEx>
        <w:trPr>
          <w:trHeight w:val="300"/>
        </w:trPr>
        <w:tc>
          <w:tcPr>
            <w:tcW w:w="962" w:type="dxa"/>
            <w:noWrap/>
          </w:tcPr>
          <w:p w14:paraId="6F8B9FC7" w14:textId="29B3A66E"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116</w:t>
            </w:r>
          </w:p>
        </w:tc>
        <w:tc>
          <w:tcPr>
            <w:tcW w:w="766" w:type="dxa"/>
            <w:noWrap/>
          </w:tcPr>
          <w:p w14:paraId="5A7D9532" w14:textId="531B9FCC" w:rsidR="00646E92" w:rsidRDefault="00E139A0"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1ED17B67" w14:textId="67BF5AD2"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577E8E5" w14:textId="7C7DE552" w:rsidR="00646E92" w:rsidRDefault="00E139A0" w:rsidP="00350653">
            <w:pPr>
              <w:spacing w:after="0" w:line="240" w:lineRule="auto"/>
              <w:rPr>
                <w:rFonts w:ascii="Calibri" w:eastAsia="Times New Roman" w:hAnsi="Calibri" w:cs="Calibri"/>
                <w:color w:val="000000"/>
              </w:rPr>
            </w:pPr>
            <w:r>
              <w:rPr>
                <w:rFonts w:ascii="Calibri" w:eastAsia="Times New Roman" w:hAnsi="Calibri" w:cs="Calibri"/>
                <w:color w:val="000000"/>
              </w:rPr>
              <w:t>Tabla con clip tamaño carta</w:t>
            </w:r>
          </w:p>
        </w:tc>
      </w:tr>
      <w:tr w:rsidR="00646E92" w:rsidRPr="00742BA9" w14:paraId="0C907DA7" w14:textId="77777777" w:rsidTr="004E0564">
        <w:tblPrEx>
          <w:tblCellMar>
            <w:left w:w="70" w:type="dxa"/>
            <w:right w:w="70" w:type="dxa"/>
          </w:tblCellMar>
        </w:tblPrEx>
        <w:trPr>
          <w:trHeight w:val="300"/>
        </w:trPr>
        <w:tc>
          <w:tcPr>
            <w:tcW w:w="962" w:type="dxa"/>
            <w:noWrap/>
          </w:tcPr>
          <w:p w14:paraId="10EC0708" w14:textId="047AD5C9"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117</w:t>
            </w:r>
          </w:p>
        </w:tc>
        <w:tc>
          <w:tcPr>
            <w:tcW w:w="766" w:type="dxa"/>
            <w:noWrap/>
          </w:tcPr>
          <w:p w14:paraId="49D66F95" w14:textId="3296396A" w:rsidR="00646E92" w:rsidRDefault="00E139A0" w:rsidP="00350653">
            <w:pPr>
              <w:spacing w:after="0"/>
              <w:jc w:val="both"/>
              <w:rPr>
                <w:rFonts w:ascii="Arial" w:eastAsia="Times New Roman" w:hAnsi="Arial" w:cs="Arial"/>
                <w:lang w:eastAsia="es-ES"/>
              </w:rPr>
            </w:pPr>
            <w:r>
              <w:rPr>
                <w:rFonts w:ascii="Arial" w:eastAsia="Times New Roman" w:hAnsi="Arial" w:cs="Arial"/>
                <w:lang w:eastAsia="es-ES"/>
              </w:rPr>
              <w:t>6</w:t>
            </w:r>
          </w:p>
        </w:tc>
        <w:tc>
          <w:tcPr>
            <w:tcW w:w="1200" w:type="dxa"/>
            <w:noWrap/>
          </w:tcPr>
          <w:p w14:paraId="42839161" w14:textId="09C23088"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C6CFF71" w14:textId="33E8BB0F" w:rsidR="00646E92" w:rsidRDefault="00E139A0" w:rsidP="00350653">
            <w:pPr>
              <w:spacing w:after="0" w:line="240" w:lineRule="auto"/>
              <w:rPr>
                <w:rFonts w:ascii="Calibri" w:eastAsia="Times New Roman" w:hAnsi="Calibri" w:cs="Calibri"/>
                <w:color w:val="000000"/>
              </w:rPr>
            </w:pPr>
            <w:r>
              <w:rPr>
                <w:rFonts w:ascii="Calibri" w:eastAsia="Times New Roman" w:hAnsi="Calibri" w:cs="Calibri"/>
                <w:color w:val="000000"/>
              </w:rPr>
              <w:t>Marcador negro de agua</w:t>
            </w:r>
          </w:p>
        </w:tc>
      </w:tr>
      <w:tr w:rsidR="00646E92" w:rsidRPr="00742BA9" w14:paraId="184CBFA0" w14:textId="77777777" w:rsidTr="004E0564">
        <w:tblPrEx>
          <w:tblCellMar>
            <w:left w:w="70" w:type="dxa"/>
            <w:right w:w="70" w:type="dxa"/>
          </w:tblCellMar>
        </w:tblPrEx>
        <w:trPr>
          <w:trHeight w:val="300"/>
        </w:trPr>
        <w:tc>
          <w:tcPr>
            <w:tcW w:w="962" w:type="dxa"/>
            <w:noWrap/>
          </w:tcPr>
          <w:p w14:paraId="4DEF37E9" w14:textId="71E2F3F2"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118</w:t>
            </w:r>
          </w:p>
        </w:tc>
        <w:tc>
          <w:tcPr>
            <w:tcW w:w="766" w:type="dxa"/>
            <w:noWrap/>
          </w:tcPr>
          <w:p w14:paraId="6D40B631" w14:textId="66E41DC9" w:rsidR="00646E92" w:rsidRDefault="00E139A0" w:rsidP="00350653">
            <w:pPr>
              <w:spacing w:after="0"/>
              <w:jc w:val="both"/>
              <w:rPr>
                <w:rFonts w:ascii="Arial" w:eastAsia="Times New Roman" w:hAnsi="Arial" w:cs="Arial"/>
                <w:lang w:eastAsia="es-ES"/>
              </w:rPr>
            </w:pPr>
            <w:r>
              <w:rPr>
                <w:rFonts w:ascii="Arial" w:eastAsia="Times New Roman" w:hAnsi="Arial" w:cs="Arial"/>
                <w:lang w:eastAsia="es-ES"/>
              </w:rPr>
              <w:t>6</w:t>
            </w:r>
          </w:p>
        </w:tc>
        <w:tc>
          <w:tcPr>
            <w:tcW w:w="1200" w:type="dxa"/>
            <w:noWrap/>
          </w:tcPr>
          <w:p w14:paraId="669A59C1" w14:textId="55B5ACB4"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A7226F1" w14:textId="5D1E9029" w:rsidR="00646E92" w:rsidRDefault="00E139A0" w:rsidP="00350653">
            <w:pPr>
              <w:spacing w:after="0" w:line="240" w:lineRule="auto"/>
              <w:rPr>
                <w:rFonts w:ascii="Calibri" w:eastAsia="Times New Roman" w:hAnsi="Calibri" w:cs="Calibri"/>
                <w:color w:val="000000"/>
              </w:rPr>
            </w:pPr>
            <w:r>
              <w:rPr>
                <w:rFonts w:ascii="Calibri" w:eastAsia="Times New Roman" w:hAnsi="Calibri" w:cs="Calibri"/>
                <w:color w:val="000000"/>
              </w:rPr>
              <w:t>Marcador negro de aceite</w:t>
            </w:r>
          </w:p>
        </w:tc>
      </w:tr>
      <w:tr w:rsidR="00646E92" w:rsidRPr="00742BA9" w14:paraId="21FD95E6" w14:textId="77777777" w:rsidTr="004E0564">
        <w:tblPrEx>
          <w:tblCellMar>
            <w:left w:w="70" w:type="dxa"/>
            <w:right w:w="70" w:type="dxa"/>
          </w:tblCellMar>
        </w:tblPrEx>
        <w:trPr>
          <w:trHeight w:val="300"/>
        </w:trPr>
        <w:tc>
          <w:tcPr>
            <w:tcW w:w="962" w:type="dxa"/>
            <w:noWrap/>
          </w:tcPr>
          <w:p w14:paraId="049A02CA" w14:textId="1105D6E4"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119</w:t>
            </w:r>
          </w:p>
        </w:tc>
        <w:tc>
          <w:tcPr>
            <w:tcW w:w="766" w:type="dxa"/>
            <w:noWrap/>
          </w:tcPr>
          <w:p w14:paraId="2369C31F" w14:textId="6BAE7CC8" w:rsidR="00646E92" w:rsidRDefault="00330A9B" w:rsidP="00350653">
            <w:pPr>
              <w:spacing w:after="0"/>
              <w:jc w:val="both"/>
              <w:rPr>
                <w:rFonts w:ascii="Arial" w:eastAsia="Times New Roman" w:hAnsi="Arial" w:cs="Arial"/>
                <w:lang w:eastAsia="es-ES"/>
              </w:rPr>
            </w:pPr>
            <w:r>
              <w:rPr>
                <w:rFonts w:ascii="Arial" w:eastAsia="Times New Roman" w:hAnsi="Arial" w:cs="Arial"/>
                <w:lang w:eastAsia="es-ES"/>
              </w:rPr>
              <w:t>29</w:t>
            </w:r>
          </w:p>
        </w:tc>
        <w:tc>
          <w:tcPr>
            <w:tcW w:w="1200" w:type="dxa"/>
            <w:noWrap/>
          </w:tcPr>
          <w:p w14:paraId="2B6F3788" w14:textId="0694274C"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4B229E1" w14:textId="64E928FC" w:rsidR="00646E92" w:rsidRDefault="00330A9B" w:rsidP="00350653">
            <w:pPr>
              <w:spacing w:after="0" w:line="240" w:lineRule="auto"/>
              <w:rPr>
                <w:rFonts w:ascii="Calibri" w:eastAsia="Times New Roman" w:hAnsi="Calibri" w:cs="Calibri"/>
                <w:color w:val="000000"/>
              </w:rPr>
            </w:pPr>
            <w:r>
              <w:rPr>
                <w:rFonts w:ascii="Calibri" w:eastAsia="Times New Roman" w:hAnsi="Calibri" w:cs="Calibri"/>
                <w:color w:val="000000"/>
              </w:rPr>
              <w:t>Cascaron de huevo tamaño cartulina</w:t>
            </w:r>
          </w:p>
        </w:tc>
      </w:tr>
      <w:tr w:rsidR="00646E92" w:rsidRPr="00742BA9" w14:paraId="4D8EB967" w14:textId="77777777" w:rsidTr="004E0564">
        <w:tblPrEx>
          <w:tblCellMar>
            <w:left w:w="70" w:type="dxa"/>
            <w:right w:w="70" w:type="dxa"/>
          </w:tblCellMar>
        </w:tblPrEx>
        <w:trPr>
          <w:trHeight w:val="300"/>
        </w:trPr>
        <w:tc>
          <w:tcPr>
            <w:tcW w:w="962" w:type="dxa"/>
            <w:noWrap/>
          </w:tcPr>
          <w:p w14:paraId="5BA8AAE9" w14:textId="47B741B9"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120</w:t>
            </w:r>
          </w:p>
        </w:tc>
        <w:tc>
          <w:tcPr>
            <w:tcW w:w="766" w:type="dxa"/>
            <w:noWrap/>
          </w:tcPr>
          <w:p w14:paraId="70B19D42" w14:textId="5E3D2293" w:rsidR="00646E92" w:rsidRDefault="00330A9B" w:rsidP="00350653">
            <w:pPr>
              <w:spacing w:after="0"/>
              <w:jc w:val="both"/>
              <w:rPr>
                <w:rFonts w:ascii="Arial" w:eastAsia="Times New Roman" w:hAnsi="Arial" w:cs="Arial"/>
                <w:lang w:eastAsia="es-ES"/>
              </w:rPr>
            </w:pPr>
            <w:r>
              <w:rPr>
                <w:rFonts w:ascii="Arial" w:eastAsia="Times New Roman" w:hAnsi="Arial" w:cs="Arial"/>
                <w:lang w:eastAsia="es-ES"/>
              </w:rPr>
              <w:t>55</w:t>
            </w:r>
          </w:p>
        </w:tc>
        <w:tc>
          <w:tcPr>
            <w:tcW w:w="1200" w:type="dxa"/>
            <w:noWrap/>
          </w:tcPr>
          <w:p w14:paraId="68EAED67" w14:textId="515EBEFA"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7A26F26" w14:textId="38FD8216" w:rsidR="00646E92" w:rsidRDefault="00330A9B" w:rsidP="00350653">
            <w:pPr>
              <w:spacing w:after="0" w:line="240" w:lineRule="auto"/>
              <w:rPr>
                <w:rFonts w:ascii="Calibri" w:eastAsia="Times New Roman" w:hAnsi="Calibri" w:cs="Calibri"/>
                <w:color w:val="000000"/>
              </w:rPr>
            </w:pPr>
            <w:r>
              <w:rPr>
                <w:rFonts w:ascii="Calibri" w:eastAsia="Times New Roman" w:hAnsi="Calibri" w:cs="Calibri"/>
                <w:color w:val="000000"/>
              </w:rPr>
              <w:t>Cartulina blanca</w:t>
            </w:r>
          </w:p>
        </w:tc>
      </w:tr>
      <w:tr w:rsidR="00646E92" w:rsidRPr="00742BA9" w14:paraId="0BC49B17" w14:textId="77777777" w:rsidTr="004E0564">
        <w:tblPrEx>
          <w:tblCellMar>
            <w:left w:w="70" w:type="dxa"/>
            <w:right w:w="70" w:type="dxa"/>
          </w:tblCellMar>
        </w:tblPrEx>
        <w:trPr>
          <w:trHeight w:val="300"/>
        </w:trPr>
        <w:tc>
          <w:tcPr>
            <w:tcW w:w="962" w:type="dxa"/>
            <w:noWrap/>
          </w:tcPr>
          <w:p w14:paraId="0F65AF52" w14:textId="163DFC64"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121</w:t>
            </w:r>
          </w:p>
        </w:tc>
        <w:tc>
          <w:tcPr>
            <w:tcW w:w="766" w:type="dxa"/>
            <w:noWrap/>
          </w:tcPr>
          <w:p w14:paraId="4B0389AC" w14:textId="2F4FD207" w:rsidR="00646E92" w:rsidRDefault="00EF578B" w:rsidP="00350653">
            <w:pPr>
              <w:spacing w:after="0"/>
              <w:jc w:val="both"/>
              <w:rPr>
                <w:rFonts w:ascii="Arial" w:eastAsia="Times New Roman" w:hAnsi="Arial" w:cs="Arial"/>
                <w:lang w:eastAsia="es-ES"/>
              </w:rPr>
            </w:pPr>
            <w:r>
              <w:rPr>
                <w:rFonts w:ascii="Arial" w:eastAsia="Times New Roman" w:hAnsi="Arial" w:cs="Arial"/>
                <w:lang w:eastAsia="es-ES"/>
              </w:rPr>
              <w:t>2</w:t>
            </w:r>
            <w:r w:rsidR="00646E92">
              <w:rPr>
                <w:rFonts w:ascii="Arial" w:eastAsia="Times New Roman" w:hAnsi="Arial" w:cs="Arial"/>
                <w:lang w:eastAsia="es-ES"/>
              </w:rPr>
              <w:t>0</w:t>
            </w:r>
          </w:p>
        </w:tc>
        <w:tc>
          <w:tcPr>
            <w:tcW w:w="1200" w:type="dxa"/>
            <w:noWrap/>
          </w:tcPr>
          <w:p w14:paraId="61C55DC1" w14:textId="561C5B15"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BAA9FE2" w14:textId="20A49719" w:rsidR="00646E92" w:rsidRDefault="00EF578B" w:rsidP="00350653">
            <w:pPr>
              <w:spacing w:after="0" w:line="240" w:lineRule="auto"/>
              <w:rPr>
                <w:rFonts w:ascii="Calibri" w:eastAsia="Times New Roman" w:hAnsi="Calibri" w:cs="Calibri"/>
                <w:color w:val="000000"/>
              </w:rPr>
            </w:pPr>
            <w:r>
              <w:rPr>
                <w:rFonts w:ascii="Calibri" w:eastAsia="Times New Roman" w:hAnsi="Calibri" w:cs="Calibri"/>
                <w:color w:val="000000"/>
              </w:rPr>
              <w:t>Cartulina en color rosa pastel</w:t>
            </w:r>
          </w:p>
        </w:tc>
      </w:tr>
      <w:tr w:rsidR="00646E92" w:rsidRPr="00742BA9" w14:paraId="537E1C4D" w14:textId="77777777" w:rsidTr="004E0564">
        <w:tblPrEx>
          <w:tblCellMar>
            <w:left w:w="70" w:type="dxa"/>
            <w:right w:w="70" w:type="dxa"/>
          </w:tblCellMar>
        </w:tblPrEx>
        <w:trPr>
          <w:trHeight w:val="300"/>
        </w:trPr>
        <w:tc>
          <w:tcPr>
            <w:tcW w:w="962" w:type="dxa"/>
            <w:noWrap/>
          </w:tcPr>
          <w:p w14:paraId="20B6E0FC" w14:textId="4D69C554" w:rsidR="00646E92" w:rsidRDefault="00646E92" w:rsidP="00350653">
            <w:pPr>
              <w:spacing w:after="0"/>
              <w:jc w:val="center"/>
              <w:rPr>
                <w:rFonts w:ascii="Arial" w:eastAsia="Times New Roman" w:hAnsi="Arial" w:cs="Arial"/>
                <w:lang w:eastAsia="es-ES"/>
              </w:rPr>
            </w:pPr>
            <w:r>
              <w:rPr>
                <w:rFonts w:ascii="Arial" w:eastAsia="Times New Roman" w:hAnsi="Arial" w:cs="Arial"/>
                <w:lang w:eastAsia="es-ES"/>
              </w:rPr>
              <w:t>122</w:t>
            </w:r>
          </w:p>
        </w:tc>
        <w:tc>
          <w:tcPr>
            <w:tcW w:w="766" w:type="dxa"/>
            <w:noWrap/>
          </w:tcPr>
          <w:p w14:paraId="22E1DC0B" w14:textId="607D4642" w:rsidR="00646E92" w:rsidRDefault="00112B51" w:rsidP="00350653">
            <w:pPr>
              <w:spacing w:after="0"/>
              <w:jc w:val="both"/>
              <w:rPr>
                <w:rFonts w:ascii="Arial" w:eastAsia="Times New Roman" w:hAnsi="Arial" w:cs="Arial"/>
                <w:lang w:eastAsia="es-ES"/>
              </w:rPr>
            </w:pPr>
            <w:r>
              <w:rPr>
                <w:rFonts w:ascii="Arial" w:eastAsia="Times New Roman" w:hAnsi="Arial" w:cs="Arial"/>
                <w:lang w:eastAsia="es-ES"/>
              </w:rPr>
              <w:t>2</w:t>
            </w:r>
            <w:r w:rsidR="00646E92">
              <w:rPr>
                <w:rFonts w:ascii="Arial" w:eastAsia="Times New Roman" w:hAnsi="Arial" w:cs="Arial"/>
                <w:lang w:eastAsia="es-ES"/>
              </w:rPr>
              <w:t>0</w:t>
            </w:r>
          </w:p>
        </w:tc>
        <w:tc>
          <w:tcPr>
            <w:tcW w:w="1200" w:type="dxa"/>
            <w:noWrap/>
          </w:tcPr>
          <w:p w14:paraId="4DC36A30" w14:textId="6B2E34CA" w:rsidR="00646E92" w:rsidRDefault="00646E92"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CCD8542" w14:textId="3CC40927" w:rsidR="00646E92" w:rsidRDefault="00112B51" w:rsidP="00350653">
            <w:pPr>
              <w:spacing w:after="0" w:line="240" w:lineRule="auto"/>
              <w:rPr>
                <w:rFonts w:ascii="Calibri" w:eastAsia="Times New Roman" w:hAnsi="Calibri" w:cs="Calibri"/>
                <w:color w:val="000000"/>
              </w:rPr>
            </w:pPr>
            <w:r>
              <w:rPr>
                <w:rFonts w:ascii="Calibri" w:eastAsia="Times New Roman" w:hAnsi="Calibri" w:cs="Calibri"/>
                <w:color w:val="000000"/>
              </w:rPr>
              <w:t>Cartulina en color azul pastel</w:t>
            </w:r>
          </w:p>
        </w:tc>
      </w:tr>
      <w:tr w:rsidR="00112B51" w:rsidRPr="00742BA9" w14:paraId="4ABE6E4D" w14:textId="77777777" w:rsidTr="004E0564">
        <w:tblPrEx>
          <w:tblCellMar>
            <w:left w:w="70" w:type="dxa"/>
            <w:right w:w="70" w:type="dxa"/>
          </w:tblCellMar>
        </w:tblPrEx>
        <w:trPr>
          <w:trHeight w:val="300"/>
        </w:trPr>
        <w:tc>
          <w:tcPr>
            <w:tcW w:w="962" w:type="dxa"/>
            <w:noWrap/>
          </w:tcPr>
          <w:p w14:paraId="46E633A7" w14:textId="126F3D81" w:rsidR="00112B51" w:rsidRDefault="00112B51" w:rsidP="00350653">
            <w:pPr>
              <w:spacing w:after="0"/>
              <w:jc w:val="center"/>
              <w:rPr>
                <w:rFonts w:ascii="Arial" w:eastAsia="Times New Roman" w:hAnsi="Arial" w:cs="Arial"/>
                <w:lang w:eastAsia="es-ES"/>
              </w:rPr>
            </w:pPr>
            <w:r>
              <w:rPr>
                <w:rFonts w:ascii="Arial" w:eastAsia="Times New Roman" w:hAnsi="Arial" w:cs="Arial"/>
                <w:lang w:eastAsia="es-ES"/>
              </w:rPr>
              <w:t>123</w:t>
            </w:r>
          </w:p>
        </w:tc>
        <w:tc>
          <w:tcPr>
            <w:tcW w:w="766" w:type="dxa"/>
            <w:noWrap/>
          </w:tcPr>
          <w:p w14:paraId="08586676" w14:textId="5595F591" w:rsidR="00112B51" w:rsidRDefault="00112B51"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425F79B6" w14:textId="79AE0841" w:rsidR="00112B51" w:rsidRDefault="00112B51"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3CD0179" w14:textId="2575A6C3" w:rsidR="00112B51" w:rsidRDefault="00112B51" w:rsidP="00350653">
            <w:pPr>
              <w:spacing w:after="0" w:line="240" w:lineRule="auto"/>
              <w:rPr>
                <w:rFonts w:ascii="Calibri" w:eastAsia="Times New Roman" w:hAnsi="Calibri" w:cs="Calibri"/>
                <w:color w:val="000000"/>
              </w:rPr>
            </w:pPr>
            <w:r>
              <w:rPr>
                <w:rFonts w:ascii="Calibri" w:eastAsia="Times New Roman" w:hAnsi="Calibri" w:cs="Calibri"/>
                <w:color w:val="000000"/>
              </w:rPr>
              <w:t>Cartulina en color amarillo pastel</w:t>
            </w:r>
          </w:p>
        </w:tc>
      </w:tr>
      <w:tr w:rsidR="00112B51" w:rsidRPr="00742BA9" w14:paraId="4838BB77" w14:textId="77777777" w:rsidTr="004E0564">
        <w:tblPrEx>
          <w:tblCellMar>
            <w:left w:w="70" w:type="dxa"/>
            <w:right w:w="70" w:type="dxa"/>
          </w:tblCellMar>
        </w:tblPrEx>
        <w:trPr>
          <w:trHeight w:val="300"/>
        </w:trPr>
        <w:tc>
          <w:tcPr>
            <w:tcW w:w="962" w:type="dxa"/>
            <w:noWrap/>
          </w:tcPr>
          <w:p w14:paraId="2A16FC2A" w14:textId="51F3B7CC" w:rsidR="00112B51" w:rsidRDefault="00112B51" w:rsidP="00350653">
            <w:pPr>
              <w:spacing w:after="0"/>
              <w:jc w:val="center"/>
              <w:rPr>
                <w:rFonts w:ascii="Arial" w:eastAsia="Times New Roman" w:hAnsi="Arial" w:cs="Arial"/>
                <w:lang w:eastAsia="es-ES"/>
              </w:rPr>
            </w:pPr>
            <w:r>
              <w:rPr>
                <w:rFonts w:ascii="Arial" w:eastAsia="Times New Roman" w:hAnsi="Arial" w:cs="Arial"/>
                <w:lang w:eastAsia="es-ES"/>
              </w:rPr>
              <w:t>124</w:t>
            </w:r>
          </w:p>
        </w:tc>
        <w:tc>
          <w:tcPr>
            <w:tcW w:w="766" w:type="dxa"/>
            <w:noWrap/>
          </w:tcPr>
          <w:p w14:paraId="4ED4A03D" w14:textId="6AE42C74" w:rsidR="00112B51" w:rsidRDefault="007D206C" w:rsidP="00350653">
            <w:pPr>
              <w:spacing w:after="0"/>
              <w:jc w:val="both"/>
              <w:rPr>
                <w:rFonts w:ascii="Arial" w:eastAsia="Times New Roman" w:hAnsi="Arial" w:cs="Arial"/>
                <w:lang w:eastAsia="es-ES"/>
              </w:rPr>
            </w:pPr>
            <w:r>
              <w:rPr>
                <w:rFonts w:ascii="Arial" w:eastAsia="Times New Roman" w:hAnsi="Arial" w:cs="Arial"/>
                <w:lang w:eastAsia="es-ES"/>
              </w:rPr>
              <w:t>2</w:t>
            </w:r>
            <w:r w:rsidR="00112B51">
              <w:rPr>
                <w:rFonts w:ascii="Arial" w:eastAsia="Times New Roman" w:hAnsi="Arial" w:cs="Arial"/>
                <w:lang w:eastAsia="es-ES"/>
              </w:rPr>
              <w:t>0</w:t>
            </w:r>
          </w:p>
        </w:tc>
        <w:tc>
          <w:tcPr>
            <w:tcW w:w="1200" w:type="dxa"/>
            <w:noWrap/>
          </w:tcPr>
          <w:p w14:paraId="4E141ADA" w14:textId="7156CE9D" w:rsidR="00112B51" w:rsidRDefault="00112B51"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456FD1A" w14:textId="7DB0A231" w:rsidR="00112B51" w:rsidRDefault="00112B51" w:rsidP="00350653">
            <w:pPr>
              <w:spacing w:after="0" w:line="240" w:lineRule="auto"/>
              <w:rPr>
                <w:rFonts w:ascii="Calibri" w:eastAsia="Times New Roman" w:hAnsi="Calibri" w:cs="Calibri"/>
                <w:color w:val="000000"/>
              </w:rPr>
            </w:pPr>
            <w:r>
              <w:rPr>
                <w:rFonts w:ascii="Calibri" w:eastAsia="Times New Roman" w:hAnsi="Calibri" w:cs="Calibri"/>
                <w:color w:val="000000"/>
              </w:rPr>
              <w:t>C</w:t>
            </w:r>
            <w:r w:rsidR="007D206C">
              <w:rPr>
                <w:rFonts w:ascii="Calibri" w:eastAsia="Times New Roman" w:hAnsi="Calibri" w:cs="Calibri"/>
                <w:color w:val="000000"/>
              </w:rPr>
              <w:t>artulina en color verde</w:t>
            </w:r>
            <w:r>
              <w:rPr>
                <w:rFonts w:ascii="Calibri" w:eastAsia="Times New Roman" w:hAnsi="Calibri" w:cs="Calibri"/>
                <w:color w:val="000000"/>
              </w:rPr>
              <w:t xml:space="preserve"> pastel</w:t>
            </w:r>
          </w:p>
        </w:tc>
      </w:tr>
      <w:tr w:rsidR="00112B51" w:rsidRPr="00742BA9" w14:paraId="7C0996A6" w14:textId="77777777" w:rsidTr="004E0564">
        <w:tblPrEx>
          <w:tblCellMar>
            <w:left w:w="70" w:type="dxa"/>
            <w:right w:w="70" w:type="dxa"/>
          </w:tblCellMar>
        </w:tblPrEx>
        <w:trPr>
          <w:trHeight w:val="300"/>
        </w:trPr>
        <w:tc>
          <w:tcPr>
            <w:tcW w:w="962" w:type="dxa"/>
            <w:noWrap/>
          </w:tcPr>
          <w:p w14:paraId="2C6F7A34" w14:textId="5E32BC69" w:rsidR="00112B51" w:rsidRDefault="00896DA0" w:rsidP="00350653">
            <w:pPr>
              <w:spacing w:after="0"/>
              <w:jc w:val="center"/>
              <w:rPr>
                <w:rFonts w:ascii="Arial" w:eastAsia="Times New Roman" w:hAnsi="Arial" w:cs="Arial"/>
                <w:lang w:eastAsia="es-ES"/>
              </w:rPr>
            </w:pPr>
            <w:r>
              <w:rPr>
                <w:rFonts w:ascii="Arial" w:eastAsia="Times New Roman" w:hAnsi="Arial" w:cs="Arial"/>
                <w:lang w:eastAsia="es-ES"/>
              </w:rPr>
              <w:t>125</w:t>
            </w:r>
          </w:p>
        </w:tc>
        <w:tc>
          <w:tcPr>
            <w:tcW w:w="766" w:type="dxa"/>
            <w:noWrap/>
          </w:tcPr>
          <w:p w14:paraId="4BAFF156" w14:textId="65B61201" w:rsidR="00112B51" w:rsidRDefault="00E819D5" w:rsidP="00350653">
            <w:pPr>
              <w:spacing w:after="0"/>
              <w:jc w:val="both"/>
              <w:rPr>
                <w:rFonts w:ascii="Arial" w:eastAsia="Times New Roman" w:hAnsi="Arial" w:cs="Arial"/>
                <w:lang w:eastAsia="es-ES"/>
              </w:rPr>
            </w:pPr>
            <w:r>
              <w:rPr>
                <w:rFonts w:ascii="Arial" w:eastAsia="Times New Roman" w:hAnsi="Arial" w:cs="Arial"/>
                <w:lang w:eastAsia="es-ES"/>
              </w:rPr>
              <w:t>147</w:t>
            </w:r>
          </w:p>
        </w:tc>
        <w:tc>
          <w:tcPr>
            <w:tcW w:w="1200" w:type="dxa"/>
            <w:noWrap/>
          </w:tcPr>
          <w:p w14:paraId="37CA3EEB" w14:textId="159255F5" w:rsidR="00112B51" w:rsidRDefault="00E819D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4DC8C92" w14:textId="1EA61D13" w:rsidR="00112B51" w:rsidRDefault="00992DE9"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Lamina grande de </w:t>
            </w:r>
            <w:proofErr w:type="spellStart"/>
            <w:r>
              <w:rPr>
                <w:rFonts w:ascii="Calibri" w:eastAsia="Times New Roman" w:hAnsi="Calibri" w:cs="Calibri"/>
                <w:color w:val="000000"/>
              </w:rPr>
              <w:t>Fomi</w:t>
            </w:r>
            <w:proofErr w:type="spellEnd"/>
            <w:r>
              <w:rPr>
                <w:rFonts w:ascii="Calibri" w:eastAsia="Times New Roman" w:hAnsi="Calibri" w:cs="Calibri"/>
                <w:color w:val="000000"/>
              </w:rPr>
              <w:t xml:space="preserve"> colores: </w:t>
            </w:r>
            <w:r w:rsidR="00F15BD9">
              <w:rPr>
                <w:rFonts w:ascii="Calibri" w:eastAsia="Times New Roman" w:hAnsi="Calibri" w:cs="Calibri"/>
                <w:color w:val="000000"/>
              </w:rPr>
              <w:t xml:space="preserve">rojo, amarillo, verde bandera, azul cielo, rosa fuerte, </w:t>
            </w:r>
            <w:r w:rsidR="00E819D5">
              <w:rPr>
                <w:rFonts w:ascii="Calibri" w:eastAsia="Times New Roman" w:hAnsi="Calibri" w:cs="Calibri"/>
                <w:color w:val="000000"/>
              </w:rPr>
              <w:t>negro y blanco, 21 piezas de cada color</w:t>
            </w:r>
          </w:p>
        </w:tc>
      </w:tr>
      <w:tr w:rsidR="00896DA0" w:rsidRPr="00742BA9" w14:paraId="5FE811B7" w14:textId="77777777" w:rsidTr="004E0564">
        <w:tblPrEx>
          <w:tblCellMar>
            <w:left w:w="70" w:type="dxa"/>
            <w:right w:w="70" w:type="dxa"/>
          </w:tblCellMar>
        </w:tblPrEx>
        <w:trPr>
          <w:trHeight w:val="300"/>
        </w:trPr>
        <w:tc>
          <w:tcPr>
            <w:tcW w:w="962" w:type="dxa"/>
            <w:noWrap/>
          </w:tcPr>
          <w:p w14:paraId="18AB5A06" w14:textId="5B72F96F"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126</w:t>
            </w:r>
          </w:p>
        </w:tc>
        <w:tc>
          <w:tcPr>
            <w:tcW w:w="766" w:type="dxa"/>
            <w:noWrap/>
          </w:tcPr>
          <w:p w14:paraId="00A951A7" w14:textId="7BCECC5E" w:rsidR="00896DA0" w:rsidRDefault="000913ED" w:rsidP="00350653">
            <w:pPr>
              <w:spacing w:after="0"/>
              <w:jc w:val="both"/>
              <w:rPr>
                <w:rFonts w:ascii="Arial" w:eastAsia="Times New Roman" w:hAnsi="Arial" w:cs="Arial"/>
                <w:lang w:eastAsia="es-ES"/>
              </w:rPr>
            </w:pPr>
            <w:r>
              <w:rPr>
                <w:rFonts w:ascii="Arial" w:eastAsia="Times New Roman" w:hAnsi="Arial" w:cs="Arial"/>
                <w:lang w:eastAsia="es-ES"/>
              </w:rPr>
              <w:t>35</w:t>
            </w:r>
          </w:p>
        </w:tc>
        <w:tc>
          <w:tcPr>
            <w:tcW w:w="1200" w:type="dxa"/>
            <w:noWrap/>
          </w:tcPr>
          <w:p w14:paraId="7AAE335B" w14:textId="0EE4BBCF" w:rsidR="00896DA0" w:rsidRDefault="000913ED" w:rsidP="00350653">
            <w:pPr>
              <w:spacing w:after="0"/>
              <w:jc w:val="both"/>
              <w:rPr>
                <w:rFonts w:ascii="Arial" w:eastAsia="Times New Roman" w:hAnsi="Arial" w:cs="Arial"/>
                <w:lang w:eastAsia="es-ES"/>
              </w:rPr>
            </w:pPr>
            <w:r>
              <w:rPr>
                <w:rFonts w:ascii="Arial" w:eastAsia="Times New Roman" w:hAnsi="Arial" w:cs="Arial"/>
                <w:lang w:eastAsia="es-ES"/>
              </w:rPr>
              <w:t>Paquetes</w:t>
            </w:r>
          </w:p>
        </w:tc>
        <w:tc>
          <w:tcPr>
            <w:tcW w:w="6281" w:type="dxa"/>
            <w:vAlign w:val="bottom"/>
          </w:tcPr>
          <w:p w14:paraId="07F5130A" w14:textId="33E8E6B4" w:rsidR="00896DA0" w:rsidRDefault="00087CDC" w:rsidP="00350653">
            <w:pPr>
              <w:spacing w:after="0" w:line="240" w:lineRule="auto"/>
              <w:rPr>
                <w:rFonts w:ascii="Calibri" w:eastAsia="Times New Roman" w:hAnsi="Calibri" w:cs="Calibri"/>
                <w:color w:val="000000"/>
              </w:rPr>
            </w:pPr>
            <w:r>
              <w:rPr>
                <w:rFonts w:ascii="Calibri" w:eastAsia="Times New Roman" w:hAnsi="Calibri" w:cs="Calibri"/>
                <w:color w:val="000000"/>
              </w:rPr>
              <w:t>Paquete de papel crepe colores: rojo, verde bandera, amarillo</w:t>
            </w:r>
            <w:r w:rsidR="000913ED">
              <w:rPr>
                <w:rFonts w:ascii="Calibri" w:eastAsia="Times New Roman" w:hAnsi="Calibri" w:cs="Calibri"/>
                <w:color w:val="000000"/>
              </w:rPr>
              <w:t>,</w:t>
            </w:r>
            <w:r w:rsidR="00B37B42">
              <w:rPr>
                <w:rFonts w:ascii="Calibri" w:eastAsia="Times New Roman" w:hAnsi="Calibri" w:cs="Calibri"/>
                <w:color w:val="000000"/>
              </w:rPr>
              <w:t xml:space="preserve"> negro,</w:t>
            </w:r>
            <w:r w:rsidR="000913ED">
              <w:rPr>
                <w:rFonts w:ascii="Calibri" w:eastAsia="Times New Roman" w:hAnsi="Calibri" w:cs="Calibri"/>
                <w:color w:val="000000"/>
              </w:rPr>
              <w:t xml:space="preserve"> azul, rosa</w:t>
            </w:r>
            <w:r w:rsidR="003B21B1">
              <w:rPr>
                <w:rFonts w:ascii="Calibri" w:eastAsia="Times New Roman" w:hAnsi="Calibri" w:cs="Calibri"/>
                <w:color w:val="000000"/>
              </w:rPr>
              <w:t xml:space="preserve"> fuerte</w:t>
            </w:r>
            <w:r w:rsidR="000913ED">
              <w:rPr>
                <w:rFonts w:ascii="Calibri" w:eastAsia="Times New Roman" w:hAnsi="Calibri" w:cs="Calibri"/>
                <w:color w:val="000000"/>
              </w:rPr>
              <w:t xml:space="preserve"> y blanco, 5 paquetes de cada color</w:t>
            </w:r>
          </w:p>
        </w:tc>
      </w:tr>
      <w:tr w:rsidR="00896DA0" w:rsidRPr="00742BA9" w14:paraId="56624BC1" w14:textId="77777777" w:rsidTr="004E0564">
        <w:tblPrEx>
          <w:tblCellMar>
            <w:left w:w="70" w:type="dxa"/>
            <w:right w:w="70" w:type="dxa"/>
          </w:tblCellMar>
        </w:tblPrEx>
        <w:trPr>
          <w:trHeight w:val="300"/>
        </w:trPr>
        <w:tc>
          <w:tcPr>
            <w:tcW w:w="962" w:type="dxa"/>
            <w:noWrap/>
          </w:tcPr>
          <w:p w14:paraId="27661C6A" w14:textId="64D809BD"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127</w:t>
            </w:r>
          </w:p>
        </w:tc>
        <w:tc>
          <w:tcPr>
            <w:tcW w:w="766" w:type="dxa"/>
            <w:noWrap/>
          </w:tcPr>
          <w:p w14:paraId="135CDBE9" w14:textId="1AA64793" w:rsidR="00896DA0" w:rsidRDefault="001660EF" w:rsidP="00350653">
            <w:pPr>
              <w:spacing w:after="0"/>
              <w:jc w:val="both"/>
              <w:rPr>
                <w:rFonts w:ascii="Arial" w:eastAsia="Times New Roman" w:hAnsi="Arial" w:cs="Arial"/>
                <w:lang w:eastAsia="es-ES"/>
              </w:rPr>
            </w:pPr>
            <w:r>
              <w:rPr>
                <w:rFonts w:ascii="Arial" w:eastAsia="Times New Roman" w:hAnsi="Arial" w:cs="Arial"/>
                <w:lang w:eastAsia="es-ES"/>
              </w:rPr>
              <w:t>80</w:t>
            </w:r>
          </w:p>
        </w:tc>
        <w:tc>
          <w:tcPr>
            <w:tcW w:w="1200" w:type="dxa"/>
            <w:noWrap/>
          </w:tcPr>
          <w:p w14:paraId="6C6D4578" w14:textId="493539D2" w:rsidR="00896DA0" w:rsidRDefault="001660E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70F05E7" w14:textId="73BC5218" w:rsidR="00896DA0" w:rsidRDefault="00FC6C3F" w:rsidP="00350653">
            <w:pPr>
              <w:spacing w:after="0" w:line="240" w:lineRule="auto"/>
              <w:rPr>
                <w:rFonts w:ascii="Calibri" w:eastAsia="Times New Roman" w:hAnsi="Calibri" w:cs="Calibri"/>
                <w:color w:val="000000"/>
              </w:rPr>
            </w:pPr>
            <w:r>
              <w:rPr>
                <w:rFonts w:ascii="Calibri" w:eastAsia="Times New Roman" w:hAnsi="Calibri" w:cs="Calibri"/>
                <w:color w:val="000000"/>
              </w:rPr>
              <w:t>Barra de plastilina de 180 gr colores: rojo, amarillo, blanco, negro, verde bandera, rosa</w:t>
            </w:r>
            <w:r w:rsidR="001660EF">
              <w:rPr>
                <w:rFonts w:ascii="Calibri" w:eastAsia="Times New Roman" w:hAnsi="Calibri" w:cs="Calibri"/>
                <w:color w:val="000000"/>
              </w:rPr>
              <w:t xml:space="preserve"> claro, café y morado, 10 piezas de cada color</w:t>
            </w:r>
          </w:p>
        </w:tc>
      </w:tr>
      <w:tr w:rsidR="00896DA0" w:rsidRPr="00742BA9" w14:paraId="099E3CDE" w14:textId="77777777" w:rsidTr="004E0564">
        <w:tblPrEx>
          <w:tblCellMar>
            <w:left w:w="70" w:type="dxa"/>
            <w:right w:w="70" w:type="dxa"/>
          </w:tblCellMar>
        </w:tblPrEx>
        <w:trPr>
          <w:trHeight w:val="300"/>
        </w:trPr>
        <w:tc>
          <w:tcPr>
            <w:tcW w:w="962" w:type="dxa"/>
            <w:noWrap/>
          </w:tcPr>
          <w:p w14:paraId="140106FA" w14:textId="4EFA7F83"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128</w:t>
            </w:r>
          </w:p>
        </w:tc>
        <w:tc>
          <w:tcPr>
            <w:tcW w:w="766" w:type="dxa"/>
            <w:noWrap/>
          </w:tcPr>
          <w:p w14:paraId="067572D3" w14:textId="278E2106" w:rsidR="00896DA0" w:rsidRDefault="000E009C"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62C2BF80" w14:textId="11DB0486" w:rsidR="00896DA0" w:rsidRDefault="000E009C" w:rsidP="00350653">
            <w:pPr>
              <w:spacing w:after="0"/>
              <w:jc w:val="both"/>
              <w:rPr>
                <w:rFonts w:ascii="Arial" w:eastAsia="Times New Roman" w:hAnsi="Arial" w:cs="Arial"/>
                <w:lang w:eastAsia="es-ES"/>
              </w:rPr>
            </w:pPr>
            <w:r>
              <w:rPr>
                <w:rFonts w:ascii="Arial" w:eastAsia="Times New Roman" w:hAnsi="Arial" w:cs="Arial"/>
                <w:lang w:eastAsia="es-ES"/>
              </w:rPr>
              <w:t>Paquetes</w:t>
            </w:r>
          </w:p>
        </w:tc>
        <w:tc>
          <w:tcPr>
            <w:tcW w:w="6281" w:type="dxa"/>
            <w:vAlign w:val="bottom"/>
          </w:tcPr>
          <w:p w14:paraId="643969D7" w14:textId="34186958" w:rsidR="00896DA0" w:rsidRDefault="000E009C" w:rsidP="00350653">
            <w:pPr>
              <w:spacing w:after="0" w:line="240" w:lineRule="auto"/>
              <w:rPr>
                <w:rFonts w:ascii="Calibri" w:eastAsia="Times New Roman" w:hAnsi="Calibri" w:cs="Calibri"/>
                <w:color w:val="000000"/>
              </w:rPr>
            </w:pPr>
            <w:r>
              <w:rPr>
                <w:rFonts w:ascii="Calibri" w:eastAsia="Times New Roman" w:hAnsi="Calibri" w:cs="Calibri"/>
                <w:color w:val="000000"/>
              </w:rPr>
              <w:t>Paquete de 200 micas térmicas tamaño carta</w:t>
            </w:r>
          </w:p>
        </w:tc>
      </w:tr>
      <w:tr w:rsidR="00896DA0" w:rsidRPr="00742BA9" w14:paraId="1E1F354E" w14:textId="77777777" w:rsidTr="004E0564">
        <w:tblPrEx>
          <w:tblCellMar>
            <w:left w:w="70" w:type="dxa"/>
            <w:right w:w="70" w:type="dxa"/>
          </w:tblCellMar>
        </w:tblPrEx>
        <w:trPr>
          <w:trHeight w:val="300"/>
        </w:trPr>
        <w:tc>
          <w:tcPr>
            <w:tcW w:w="962" w:type="dxa"/>
            <w:noWrap/>
          </w:tcPr>
          <w:p w14:paraId="173C1087" w14:textId="7AFA94FC"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129</w:t>
            </w:r>
          </w:p>
        </w:tc>
        <w:tc>
          <w:tcPr>
            <w:tcW w:w="766" w:type="dxa"/>
            <w:noWrap/>
          </w:tcPr>
          <w:p w14:paraId="7652BBF8" w14:textId="205E3CFA" w:rsidR="00896DA0" w:rsidRDefault="001D44C6" w:rsidP="00350653">
            <w:pPr>
              <w:spacing w:after="0"/>
              <w:jc w:val="both"/>
              <w:rPr>
                <w:rFonts w:ascii="Arial" w:eastAsia="Times New Roman" w:hAnsi="Arial" w:cs="Arial"/>
                <w:lang w:eastAsia="es-ES"/>
              </w:rPr>
            </w:pPr>
            <w:r>
              <w:rPr>
                <w:rFonts w:ascii="Arial" w:eastAsia="Times New Roman" w:hAnsi="Arial" w:cs="Arial"/>
                <w:lang w:eastAsia="es-ES"/>
              </w:rPr>
              <w:t>3</w:t>
            </w:r>
          </w:p>
        </w:tc>
        <w:tc>
          <w:tcPr>
            <w:tcW w:w="1200" w:type="dxa"/>
            <w:noWrap/>
          </w:tcPr>
          <w:p w14:paraId="5F020A62" w14:textId="3331E11B" w:rsidR="00896DA0" w:rsidRDefault="001D44C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C554404" w14:textId="14DA6945" w:rsidR="00896DA0" w:rsidRDefault="00FA77ED" w:rsidP="00350653">
            <w:pPr>
              <w:spacing w:after="0" w:line="240" w:lineRule="auto"/>
              <w:rPr>
                <w:rFonts w:ascii="Calibri" w:eastAsia="Times New Roman" w:hAnsi="Calibri" w:cs="Calibri"/>
                <w:color w:val="000000"/>
              </w:rPr>
            </w:pPr>
            <w:r>
              <w:rPr>
                <w:rFonts w:ascii="Calibri" w:eastAsia="Times New Roman" w:hAnsi="Calibri" w:cs="Calibri"/>
                <w:color w:val="000000"/>
              </w:rPr>
              <w:t>Papel contact transparente de 20 m</w:t>
            </w:r>
          </w:p>
        </w:tc>
      </w:tr>
      <w:tr w:rsidR="00896DA0" w:rsidRPr="00742BA9" w14:paraId="50FCF7AE" w14:textId="77777777" w:rsidTr="004E0564">
        <w:tblPrEx>
          <w:tblCellMar>
            <w:left w:w="70" w:type="dxa"/>
            <w:right w:w="70" w:type="dxa"/>
          </w:tblCellMar>
        </w:tblPrEx>
        <w:trPr>
          <w:trHeight w:val="300"/>
        </w:trPr>
        <w:tc>
          <w:tcPr>
            <w:tcW w:w="962" w:type="dxa"/>
            <w:noWrap/>
          </w:tcPr>
          <w:p w14:paraId="2E4CC1E3" w14:textId="7A3283ED"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130</w:t>
            </w:r>
          </w:p>
        </w:tc>
        <w:tc>
          <w:tcPr>
            <w:tcW w:w="766" w:type="dxa"/>
            <w:noWrap/>
          </w:tcPr>
          <w:p w14:paraId="51B6DF0E" w14:textId="6D8204A9" w:rsidR="00896DA0" w:rsidRDefault="00F1208C" w:rsidP="00350653">
            <w:pPr>
              <w:spacing w:after="0"/>
              <w:jc w:val="both"/>
              <w:rPr>
                <w:rFonts w:ascii="Arial" w:eastAsia="Times New Roman" w:hAnsi="Arial" w:cs="Arial"/>
                <w:lang w:eastAsia="es-ES"/>
              </w:rPr>
            </w:pPr>
            <w:r>
              <w:rPr>
                <w:rFonts w:ascii="Arial" w:eastAsia="Times New Roman" w:hAnsi="Arial" w:cs="Arial"/>
                <w:lang w:eastAsia="es-ES"/>
              </w:rPr>
              <w:t>6</w:t>
            </w:r>
          </w:p>
        </w:tc>
        <w:tc>
          <w:tcPr>
            <w:tcW w:w="1200" w:type="dxa"/>
            <w:noWrap/>
          </w:tcPr>
          <w:p w14:paraId="6F9801C3" w14:textId="19A7EA25" w:rsidR="00896DA0" w:rsidRDefault="00F1208C"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5888256" w14:textId="4B1B330B" w:rsidR="00896DA0" w:rsidRDefault="001D44C6"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Papel </w:t>
            </w:r>
            <w:proofErr w:type="spellStart"/>
            <w:r>
              <w:rPr>
                <w:rFonts w:ascii="Calibri" w:eastAsia="Times New Roman" w:hAnsi="Calibri" w:cs="Calibri"/>
                <w:color w:val="000000"/>
              </w:rPr>
              <w:t>Contac</w:t>
            </w:r>
            <w:proofErr w:type="spellEnd"/>
            <w:r>
              <w:rPr>
                <w:rFonts w:ascii="Calibri" w:eastAsia="Times New Roman" w:hAnsi="Calibri" w:cs="Calibri"/>
                <w:color w:val="000000"/>
              </w:rPr>
              <w:t xml:space="preserve"> de colores: 1 rollo en color rojo</w:t>
            </w:r>
            <w:r w:rsidR="00F1208C">
              <w:rPr>
                <w:rFonts w:ascii="Calibri" w:eastAsia="Times New Roman" w:hAnsi="Calibri" w:cs="Calibri"/>
                <w:color w:val="000000"/>
              </w:rPr>
              <w:t xml:space="preserve"> y 5 rollos en color verde</w:t>
            </w:r>
          </w:p>
        </w:tc>
      </w:tr>
      <w:tr w:rsidR="00896DA0" w:rsidRPr="00742BA9" w14:paraId="25DCD5BC" w14:textId="77777777" w:rsidTr="004E0564">
        <w:tblPrEx>
          <w:tblCellMar>
            <w:left w:w="70" w:type="dxa"/>
            <w:right w:w="70" w:type="dxa"/>
          </w:tblCellMar>
        </w:tblPrEx>
        <w:trPr>
          <w:trHeight w:val="300"/>
        </w:trPr>
        <w:tc>
          <w:tcPr>
            <w:tcW w:w="962" w:type="dxa"/>
            <w:noWrap/>
          </w:tcPr>
          <w:p w14:paraId="257836B3" w14:textId="7EFC0904"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131</w:t>
            </w:r>
          </w:p>
        </w:tc>
        <w:tc>
          <w:tcPr>
            <w:tcW w:w="766" w:type="dxa"/>
            <w:noWrap/>
          </w:tcPr>
          <w:p w14:paraId="0FD73A89" w14:textId="4C99BCB4" w:rsidR="00896DA0" w:rsidRDefault="00442156"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4EED5483" w14:textId="4C70D44F" w:rsidR="00896DA0" w:rsidRDefault="00442156" w:rsidP="00350653">
            <w:pPr>
              <w:spacing w:after="0"/>
              <w:jc w:val="both"/>
              <w:rPr>
                <w:rFonts w:ascii="Arial" w:eastAsia="Times New Roman" w:hAnsi="Arial" w:cs="Arial"/>
                <w:lang w:eastAsia="es-ES"/>
              </w:rPr>
            </w:pPr>
            <w:r>
              <w:rPr>
                <w:rFonts w:ascii="Arial" w:eastAsia="Times New Roman" w:hAnsi="Arial" w:cs="Arial"/>
                <w:lang w:eastAsia="es-ES"/>
              </w:rPr>
              <w:t>Paquete</w:t>
            </w:r>
          </w:p>
        </w:tc>
        <w:tc>
          <w:tcPr>
            <w:tcW w:w="6281" w:type="dxa"/>
            <w:vAlign w:val="bottom"/>
          </w:tcPr>
          <w:p w14:paraId="01D00F05" w14:textId="55EBA805" w:rsidR="00896DA0" w:rsidRDefault="00F1208C"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Folder en color verde </w:t>
            </w:r>
            <w:r w:rsidR="00442156">
              <w:rPr>
                <w:rFonts w:ascii="Calibri" w:eastAsia="Times New Roman" w:hAnsi="Calibri" w:cs="Calibri"/>
                <w:color w:val="000000"/>
              </w:rPr>
              <w:t>paquete con 25</w:t>
            </w:r>
            <w:r>
              <w:rPr>
                <w:rFonts w:ascii="Calibri" w:eastAsia="Times New Roman" w:hAnsi="Calibri" w:cs="Calibri"/>
                <w:color w:val="000000"/>
              </w:rPr>
              <w:t xml:space="preserve"> piezas</w:t>
            </w:r>
          </w:p>
        </w:tc>
      </w:tr>
      <w:tr w:rsidR="00896DA0" w:rsidRPr="00742BA9" w14:paraId="2A32A85E" w14:textId="77777777" w:rsidTr="004E0564">
        <w:tblPrEx>
          <w:tblCellMar>
            <w:left w:w="70" w:type="dxa"/>
            <w:right w:w="70" w:type="dxa"/>
          </w:tblCellMar>
        </w:tblPrEx>
        <w:trPr>
          <w:trHeight w:val="300"/>
        </w:trPr>
        <w:tc>
          <w:tcPr>
            <w:tcW w:w="962" w:type="dxa"/>
            <w:noWrap/>
          </w:tcPr>
          <w:p w14:paraId="24005981" w14:textId="25F2CA47"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132</w:t>
            </w:r>
          </w:p>
        </w:tc>
        <w:tc>
          <w:tcPr>
            <w:tcW w:w="766" w:type="dxa"/>
            <w:noWrap/>
          </w:tcPr>
          <w:p w14:paraId="3C7669ED" w14:textId="774193F5" w:rsidR="00896DA0" w:rsidRDefault="00442156"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25CA8E8D" w14:textId="14D63A13" w:rsidR="00896DA0" w:rsidRDefault="0044215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6CB8ED0" w14:textId="6A108CF8" w:rsidR="00896DA0" w:rsidRDefault="00442156" w:rsidP="00350653">
            <w:pPr>
              <w:spacing w:after="0" w:line="240" w:lineRule="auto"/>
              <w:rPr>
                <w:rFonts w:ascii="Calibri" w:eastAsia="Times New Roman" w:hAnsi="Calibri" w:cs="Calibri"/>
                <w:color w:val="000000"/>
              </w:rPr>
            </w:pPr>
            <w:r>
              <w:rPr>
                <w:rFonts w:ascii="Calibri" w:eastAsia="Times New Roman" w:hAnsi="Calibri" w:cs="Calibri"/>
                <w:color w:val="000000"/>
              </w:rPr>
              <w:t>Perforadora Pegaso 800</w:t>
            </w:r>
            <w:r w:rsidR="008A42B9">
              <w:rPr>
                <w:rFonts w:ascii="Calibri" w:eastAsia="Times New Roman" w:hAnsi="Calibri" w:cs="Calibri"/>
                <w:color w:val="000000"/>
              </w:rPr>
              <w:t xml:space="preserve"> 2 orificios</w:t>
            </w:r>
          </w:p>
        </w:tc>
      </w:tr>
      <w:tr w:rsidR="00896DA0" w:rsidRPr="00742BA9" w14:paraId="28FF81F5" w14:textId="77777777" w:rsidTr="004E0564">
        <w:tblPrEx>
          <w:tblCellMar>
            <w:left w:w="70" w:type="dxa"/>
            <w:right w:w="70" w:type="dxa"/>
          </w:tblCellMar>
        </w:tblPrEx>
        <w:trPr>
          <w:trHeight w:val="300"/>
        </w:trPr>
        <w:tc>
          <w:tcPr>
            <w:tcW w:w="962" w:type="dxa"/>
            <w:noWrap/>
          </w:tcPr>
          <w:p w14:paraId="7471D9B7" w14:textId="6E46C7F4"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133</w:t>
            </w:r>
          </w:p>
        </w:tc>
        <w:tc>
          <w:tcPr>
            <w:tcW w:w="766" w:type="dxa"/>
            <w:noWrap/>
          </w:tcPr>
          <w:p w14:paraId="4EBA2AD4" w14:textId="64DF2757" w:rsidR="00896DA0" w:rsidRDefault="008A42B9"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5709EFD7" w14:textId="5BD847CD" w:rsidR="00896DA0" w:rsidRDefault="008A42B9"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342E95E" w14:textId="610701DB" w:rsidR="00896DA0" w:rsidRDefault="008A42B9" w:rsidP="00350653">
            <w:pPr>
              <w:spacing w:after="0" w:line="240" w:lineRule="auto"/>
              <w:rPr>
                <w:rFonts w:ascii="Calibri" w:eastAsia="Times New Roman" w:hAnsi="Calibri" w:cs="Calibri"/>
                <w:color w:val="000000"/>
              </w:rPr>
            </w:pPr>
            <w:r>
              <w:rPr>
                <w:rFonts w:ascii="Calibri" w:eastAsia="Times New Roman" w:hAnsi="Calibri" w:cs="Calibri"/>
                <w:color w:val="000000"/>
              </w:rPr>
              <w:t>Corrector liquido con esponja aplicadora</w:t>
            </w:r>
          </w:p>
        </w:tc>
      </w:tr>
      <w:tr w:rsidR="00896DA0" w:rsidRPr="00742BA9" w14:paraId="1D28B6E2" w14:textId="77777777" w:rsidTr="004E0564">
        <w:tblPrEx>
          <w:tblCellMar>
            <w:left w:w="70" w:type="dxa"/>
            <w:right w:w="70" w:type="dxa"/>
          </w:tblCellMar>
        </w:tblPrEx>
        <w:trPr>
          <w:trHeight w:val="300"/>
        </w:trPr>
        <w:tc>
          <w:tcPr>
            <w:tcW w:w="962" w:type="dxa"/>
            <w:noWrap/>
          </w:tcPr>
          <w:p w14:paraId="6D29606E" w14:textId="2C71C464"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134</w:t>
            </w:r>
          </w:p>
        </w:tc>
        <w:tc>
          <w:tcPr>
            <w:tcW w:w="766" w:type="dxa"/>
            <w:noWrap/>
          </w:tcPr>
          <w:p w14:paraId="6765404A" w14:textId="2732497D" w:rsidR="00896DA0" w:rsidRDefault="001A4741"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3260391D" w14:textId="7D931A08" w:rsidR="00896DA0" w:rsidRDefault="001A4741"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07BEC65" w14:textId="55047611" w:rsidR="00896DA0" w:rsidRDefault="001A4741" w:rsidP="00350653">
            <w:pPr>
              <w:spacing w:after="0" w:line="240" w:lineRule="auto"/>
              <w:rPr>
                <w:rFonts w:ascii="Calibri" w:eastAsia="Times New Roman" w:hAnsi="Calibri" w:cs="Calibri"/>
                <w:color w:val="000000"/>
              </w:rPr>
            </w:pPr>
            <w:r>
              <w:rPr>
                <w:rFonts w:ascii="Calibri" w:eastAsia="Times New Roman" w:hAnsi="Calibri" w:cs="Calibri"/>
                <w:color w:val="000000"/>
              </w:rPr>
              <w:t>Engrapadora de oficina semi ruda</w:t>
            </w:r>
          </w:p>
        </w:tc>
      </w:tr>
      <w:tr w:rsidR="00896DA0" w:rsidRPr="00742BA9" w14:paraId="7F38EAF7" w14:textId="77777777" w:rsidTr="004E0564">
        <w:tblPrEx>
          <w:tblCellMar>
            <w:left w:w="70" w:type="dxa"/>
            <w:right w:w="70" w:type="dxa"/>
          </w:tblCellMar>
        </w:tblPrEx>
        <w:trPr>
          <w:trHeight w:val="300"/>
        </w:trPr>
        <w:tc>
          <w:tcPr>
            <w:tcW w:w="962" w:type="dxa"/>
            <w:noWrap/>
          </w:tcPr>
          <w:p w14:paraId="3DFCCDEC" w14:textId="238807C6"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135</w:t>
            </w:r>
          </w:p>
        </w:tc>
        <w:tc>
          <w:tcPr>
            <w:tcW w:w="766" w:type="dxa"/>
            <w:noWrap/>
          </w:tcPr>
          <w:p w14:paraId="2674BE10" w14:textId="74BBD0BF" w:rsidR="00896DA0" w:rsidRDefault="001A4741"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67AC31CB" w14:textId="5764A083" w:rsidR="00896DA0" w:rsidRDefault="001A4741" w:rsidP="00350653">
            <w:pPr>
              <w:spacing w:after="0"/>
              <w:jc w:val="both"/>
              <w:rPr>
                <w:rFonts w:ascii="Arial" w:eastAsia="Times New Roman" w:hAnsi="Arial" w:cs="Arial"/>
                <w:lang w:eastAsia="es-ES"/>
              </w:rPr>
            </w:pPr>
            <w:r>
              <w:rPr>
                <w:rFonts w:ascii="Arial" w:eastAsia="Times New Roman" w:hAnsi="Arial" w:cs="Arial"/>
                <w:lang w:eastAsia="es-ES"/>
              </w:rPr>
              <w:t>Pieza</w:t>
            </w:r>
            <w:r w:rsidR="00490217">
              <w:rPr>
                <w:rFonts w:ascii="Arial" w:eastAsia="Times New Roman" w:hAnsi="Arial" w:cs="Arial"/>
                <w:lang w:eastAsia="es-ES"/>
              </w:rPr>
              <w:t>s</w:t>
            </w:r>
          </w:p>
        </w:tc>
        <w:tc>
          <w:tcPr>
            <w:tcW w:w="6281" w:type="dxa"/>
            <w:vAlign w:val="bottom"/>
          </w:tcPr>
          <w:p w14:paraId="53FF2B9C" w14:textId="2018DBFA" w:rsidR="00896DA0" w:rsidRDefault="001A4741" w:rsidP="00350653">
            <w:pPr>
              <w:spacing w:after="0" w:line="240" w:lineRule="auto"/>
              <w:rPr>
                <w:rFonts w:ascii="Calibri" w:eastAsia="Times New Roman" w:hAnsi="Calibri" w:cs="Calibri"/>
                <w:color w:val="000000"/>
              </w:rPr>
            </w:pPr>
            <w:r>
              <w:rPr>
                <w:rFonts w:ascii="Calibri" w:eastAsia="Times New Roman" w:hAnsi="Calibri" w:cs="Calibri"/>
                <w:color w:val="000000"/>
              </w:rPr>
              <w:t>Caja de grapas</w:t>
            </w:r>
          </w:p>
        </w:tc>
      </w:tr>
      <w:tr w:rsidR="00896DA0" w:rsidRPr="00742BA9" w14:paraId="6722BCAF" w14:textId="77777777" w:rsidTr="004E0564">
        <w:tblPrEx>
          <w:tblCellMar>
            <w:left w:w="70" w:type="dxa"/>
            <w:right w:w="70" w:type="dxa"/>
          </w:tblCellMar>
        </w:tblPrEx>
        <w:trPr>
          <w:trHeight w:val="300"/>
        </w:trPr>
        <w:tc>
          <w:tcPr>
            <w:tcW w:w="962" w:type="dxa"/>
            <w:noWrap/>
          </w:tcPr>
          <w:p w14:paraId="459B0A21" w14:textId="349EE96F"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136</w:t>
            </w:r>
          </w:p>
        </w:tc>
        <w:tc>
          <w:tcPr>
            <w:tcW w:w="766" w:type="dxa"/>
            <w:noWrap/>
          </w:tcPr>
          <w:p w14:paraId="67E06C54" w14:textId="1FFDBA24" w:rsidR="00896DA0" w:rsidRDefault="00D86848"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27A8B247" w14:textId="4A6EB0C8" w:rsidR="00896DA0" w:rsidRDefault="00D86848" w:rsidP="00350653">
            <w:pPr>
              <w:spacing w:after="0"/>
              <w:jc w:val="both"/>
              <w:rPr>
                <w:rFonts w:ascii="Arial" w:eastAsia="Times New Roman" w:hAnsi="Arial" w:cs="Arial"/>
                <w:lang w:eastAsia="es-ES"/>
              </w:rPr>
            </w:pPr>
            <w:r>
              <w:rPr>
                <w:rFonts w:ascii="Arial" w:eastAsia="Times New Roman" w:hAnsi="Arial" w:cs="Arial"/>
                <w:lang w:eastAsia="es-ES"/>
              </w:rPr>
              <w:t>Pieza</w:t>
            </w:r>
            <w:r w:rsidR="00490217">
              <w:rPr>
                <w:rFonts w:ascii="Arial" w:eastAsia="Times New Roman" w:hAnsi="Arial" w:cs="Arial"/>
                <w:lang w:eastAsia="es-ES"/>
              </w:rPr>
              <w:t>s</w:t>
            </w:r>
          </w:p>
        </w:tc>
        <w:tc>
          <w:tcPr>
            <w:tcW w:w="6281" w:type="dxa"/>
            <w:vAlign w:val="bottom"/>
          </w:tcPr>
          <w:p w14:paraId="0DCC0684" w14:textId="171BC914" w:rsidR="00896DA0" w:rsidRDefault="00D86848" w:rsidP="00350653">
            <w:pPr>
              <w:spacing w:after="0" w:line="240" w:lineRule="auto"/>
              <w:rPr>
                <w:rFonts w:ascii="Calibri" w:eastAsia="Times New Roman" w:hAnsi="Calibri" w:cs="Calibri"/>
                <w:color w:val="000000"/>
              </w:rPr>
            </w:pPr>
            <w:r>
              <w:rPr>
                <w:rFonts w:ascii="Calibri" w:eastAsia="Times New Roman" w:hAnsi="Calibri" w:cs="Calibri"/>
                <w:color w:val="000000"/>
              </w:rPr>
              <w:t>Almohadilla para sellos</w:t>
            </w:r>
          </w:p>
        </w:tc>
      </w:tr>
      <w:tr w:rsidR="00896DA0" w:rsidRPr="00742BA9" w14:paraId="7686A590" w14:textId="77777777" w:rsidTr="004E0564">
        <w:tblPrEx>
          <w:tblCellMar>
            <w:left w:w="70" w:type="dxa"/>
            <w:right w:w="70" w:type="dxa"/>
          </w:tblCellMar>
        </w:tblPrEx>
        <w:trPr>
          <w:trHeight w:val="300"/>
        </w:trPr>
        <w:tc>
          <w:tcPr>
            <w:tcW w:w="962" w:type="dxa"/>
            <w:noWrap/>
          </w:tcPr>
          <w:p w14:paraId="124CC2CD" w14:textId="4F6E0B22"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137</w:t>
            </w:r>
          </w:p>
        </w:tc>
        <w:tc>
          <w:tcPr>
            <w:tcW w:w="766" w:type="dxa"/>
            <w:noWrap/>
          </w:tcPr>
          <w:p w14:paraId="25D9DBAF" w14:textId="7C1AF4FB" w:rsidR="00896DA0" w:rsidRDefault="00D86848" w:rsidP="00350653">
            <w:pPr>
              <w:spacing w:after="0"/>
              <w:jc w:val="both"/>
              <w:rPr>
                <w:rFonts w:ascii="Arial" w:eastAsia="Times New Roman" w:hAnsi="Arial" w:cs="Arial"/>
                <w:lang w:eastAsia="es-ES"/>
              </w:rPr>
            </w:pPr>
            <w:r>
              <w:rPr>
                <w:rFonts w:ascii="Arial" w:eastAsia="Times New Roman" w:hAnsi="Arial" w:cs="Arial"/>
                <w:lang w:eastAsia="es-ES"/>
              </w:rPr>
              <w:t>1</w:t>
            </w:r>
          </w:p>
        </w:tc>
        <w:tc>
          <w:tcPr>
            <w:tcW w:w="1200" w:type="dxa"/>
            <w:noWrap/>
          </w:tcPr>
          <w:p w14:paraId="31CD9EAB" w14:textId="1380D7C7" w:rsidR="00896DA0" w:rsidRDefault="00D86848" w:rsidP="00350653">
            <w:pPr>
              <w:spacing w:after="0"/>
              <w:jc w:val="both"/>
              <w:rPr>
                <w:rFonts w:ascii="Arial" w:eastAsia="Times New Roman" w:hAnsi="Arial" w:cs="Arial"/>
                <w:lang w:eastAsia="es-ES"/>
              </w:rPr>
            </w:pPr>
            <w:r>
              <w:rPr>
                <w:rFonts w:ascii="Arial" w:eastAsia="Times New Roman" w:hAnsi="Arial" w:cs="Arial"/>
                <w:lang w:eastAsia="es-ES"/>
              </w:rPr>
              <w:t>Pieza</w:t>
            </w:r>
            <w:r w:rsidR="00490217">
              <w:rPr>
                <w:rFonts w:ascii="Arial" w:eastAsia="Times New Roman" w:hAnsi="Arial" w:cs="Arial"/>
                <w:lang w:eastAsia="es-ES"/>
              </w:rPr>
              <w:t>s</w:t>
            </w:r>
          </w:p>
        </w:tc>
        <w:tc>
          <w:tcPr>
            <w:tcW w:w="6281" w:type="dxa"/>
            <w:vAlign w:val="bottom"/>
          </w:tcPr>
          <w:p w14:paraId="384CD4A6" w14:textId="4E3FAE9F" w:rsidR="00896DA0" w:rsidRDefault="00D86848" w:rsidP="00350653">
            <w:pPr>
              <w:spacing w:after="0" w:line="240" w:lineRule="auto"/>
              <w:rPr>
                <w:rFonts w:ascii="Calibri" w:eastAsia="Times New Roman" w:hAnsi="Calibri" w:cs="Calibri"/>
                <w:color w:val="000000"/>
              </w:rPr>
            </w:pPr>
            <w:r>
              <w:rPr>
                <w:rFonts w:ascii="Calibri" w:eastAsia="Times New Roman" w:hAnsi="Calibri" w:cs="Calibri"/>
                <w:color w:val="000000"/>
              </w:rPr>
              <w:t>Tinta azul para sellos</w:t>
            </w:r>
          </w:p>
        </w:tc>
      </w:tr>
      <w:tr w:rsidR="00896DA0" w:rsidRPr="00742BA9" w14:paraId="71761059" w14:textId="77777777" w:rsidTr="004E0564">
        <w:tblPrEx>
          <w:tblCellMar>
            <w:left w:w="70" w:type="dxa"/>
            <w:right w:w="70" w:type="dxa"/>
          </w:tblCellMar>
        </w:tblPrEx>
        <w:trPr>
          <w:trHeight w:val="300"/>
        </w:trPr>
        <w:tc>
          <w:tcPr>
            <w:tcW w:w="962" w:type="dxa"/>
            <w:noWrap/>
          </w:tcPr>
          <w:p w14:paraId="268A8D89" w14:textId="4BADFFF3"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138</w:t>
            </w:r>
          </w:p>
        </w:tc>
        <w:tc>
          <w:tcPr>
            <w:tcW w:w="766" w:type="dxa"/>
            <w:noWrap/>
          </w:tcPr>
          <w:p w14:paraId="2C647CF0" w14:textId="6AC1F4E4" w:rsidR="00896DA0" w:rsidRDefault="00490217"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2619D78F" w14:textId="063C6E6B" w:rsidR="00896DA0" w:rsidRDefault="00490217"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86F50A8" w14:textId="2D608458" w:rsidR="00896DA0" w:rsidRDefault="00490217" w:rsidP="00350653">
            <w:pPr>
              <w:spacing w:after="0" w:line="240" w:lineRule="auto"/>
              <w:rPr>
                <w:rFonts w:ascii="Calibri" w:eastAsia="Times New Roman" w:hAnsi="Calibri" w:cs="Calibri"/>
                <w:color w:val="000000"/>
              </w:rPr>
            </w:pPr>
            <w:r>
              <w:rPr>
                <w:rFonts w:ascii="Calibri" w:eastAsia="Times New Roman" w:hAnsi="Calibri" w:cs="Calibri"/>
                <w:color w:val="000000"/>
              </w:rPr>
              <w:t>Sellos de diferentes figuras</w:t>
            </w:r>
          </w:p>
        </w:tc>
      </w:tr>
      <w:tr w:rsidR="00896DA0" w:rsidRPr="00742BA9" w14:paraId="339878DF" w14:textId="77777777" w:rsidTr="004E0564">
        <w:tblPrEx>
          <w:tblCellMar>
            <w:left w:w="70" w:type="dxa"/>
            <w:right w:w="70" w:type="dxa"/>
          </w:tblCellMar>
        </w:tblPrEx>
        <w:trPr>
          <w:trHeight w:val="300"/>
        </w:trPr>
        <w:tc>
          <w:tcPr>
            <w:tcW w:w="962" w:type="dxa"/>
            <w:noWrap/>
          </w:tcPr>
          <w:p w14:paraId="595E25EF" w14:textId="6D40FCFE"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139</w:t>
            </w:r>
          </w:p>
        </w:tc>
        <w:tc>
          <w:tcPr>
            <w:tcW w:w="766" w:type="dxa"/>
            <w:noWrap/>
          </w:tcPr>
          <w:p w14:paraId="0BE2288E" w14:textId="3274717B" w:rsidR="00896DA0" w:rsidRDefault="00FA72AB"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7E3A842F" w14:textId="7F245A8B" w:rsidR="00896DA0" w:rsidRDefault="00FA72AB" w:rsidP="00350653">
            <w:pPr>
              <w:spacing w:after="0"/>
              <w:jc w:val="both"/>
              <w:rPr>
                <w:rFonts w:ascii="Arial" w:eastAsia="Times New Roman" w:hAnsi="Arial" w:cs="Arial"/>
                <w:lang w:eastAsia="es-ES"/>
              </w:rPr>
            </w:pPr>
            <w:r>
              <w:rPr>
                <w:rFonts w:ascii="Arial" w:eastAsia="Times New Roman" w:hAnsi="Arial" w:cs="Arial"/>
                <w:lang w:eastAsia="es-ES"/>
              </w:rPr>
              <w:t>Carteras</w:t>
            </w:r>
          </w:p>
        </w:tc>
        <w:tc>
          <w:tcPr>
            <w:tcW w:w="6281" w:type="dxa"/>
            <w:vAlign w:val="bottom"/>
          </w:tcPr>
          <w:p w14:paraId="25EDEC8C" w14:textId="5944761F" w:rsidR="00896DA0" w:rsidRDefault="00490217" w:rsidP="00350653">
            <w:pPr>
              <w:spacing w:after="0" w:line="240" w:lineRule="auto"/>
              <w:rPr>
                <w:rFonts w:ascii="Calibri" w:eastAsia="Times New Roman" w:hAnsi="Calibri" w:cs="Calibri"/>
                <w:color w:val="000000"/>
              </w:rPr>
            </w:pPr>
            <w:r>
              <w:rPr>
                <w:rFonts w:ascii="Calibri" w:eastAsia="Times New Roman" w:hAnsi="Calibri" w:cs="Calibri"/>
                <w:color w:val="000000"/>
              </w:rPr>
              <w:t>Diamantina de diferentes colores en sobre</w:t>
            </w:r>
            <w:r w:rsidR="00DD17D2">
              <w:rPr>
                <w:rFonts w:ascii="Calibri" w:eastAsia="Times New Roman" w:hAnsi="Calibri" w:cs="Calibri"/>
                <w:color w:val="000000"/>
              </w:rPr>
              <w:t xml:space="preserve"> </w:t>
            </w:r>
            <w:r w:rsidR="00FA72AB">
              <w:rPr>
                <w:rFonts w:ascii="Calibri" w:eastAsia="Times New Roman" w:hAnsi="Calibri" w:cs="Calibri"/>
                <w:color w:val="000000"/>
              </w:rPr>
              <w:t xml:space="preserve">cartera </w:t>
            </w:r>
            <w:r w:rsidR="00DD17D2">
              <w:rPr>
                <w:rFonts w:ascii="Calibri" w:eastAsia="Times New Roman" w:hAnsi="Calibri" w:cs="Calibri"/>
                <w:color w:val="000000"/>
              </w:rPr>
              <w:t>con 60 piezas</w:t>
            </w:r>
          </w:p>
        </w:tc>
      </w:tr>
      <w:tr w:rsidR="00896DA0" w:rsidRPr="00742BA9" w14:paraId="77C98C3B" w14:textId="77777777" w:rsidTr="004E0564">
        <w:tblPrEx>
          <w:tblCellMar>
            <w:left w:w="70" w:type="dxa"/>
            <w:right w:w="70" w:type="dxa"/>
          </w:tblCellMar>
        </w:tblPrEx>
        <w:trPr>
          <w:trHeight w:val="300"/>
        </w:trPr>
        <w:tc>
          <w:tcPr>
            <w:tcW w:w="962" w:type="dxa"/>
            <w:noWrap/>
          </w:tcPr>
          <w:p w14:paraId="7B61DDD2" w14:textId="713695CE" w:rsidR="00896DA0" w:rsidRDefault="00896DA0" w:rsidP="00350653">
            <w:pPr>
              <w:spacing w:after="0"/>
              <w:jc w:val="center"/>
              <w:rPr>
                <w:rFonts w:ascii="Arial" w:eastAsia="Times New Roman" w:hAnsi="Arial" w:cs="Arial"/>
                <w:lang w:eastAsia="es-ES"/>
              </w:rPr>
            </w:pPr>
            <w:r>
              <w:rPr>
                <w:rFonts w:ascii="Arial" w:eastAsia="Times New Roman" w:hAnsi="Arial" w:cs="Arial"/>
                <w:lang w:eastAsia="es-ES"/>
              </w:rPr>
              <w:t>140</w:t>
            </w:r>
          </w:p>
        </w:tc>
        <w:tc>
          <w:tcPr>
            <w:tcW w:w="766" w:type="dxa"/>
            <w:noWrap/>
          </w:tcPr>
          <w:p w14:paraId="7487C72F" w14:textId="518E5B20" w:rsidR="00896DA0"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17F146B2" w14:textId="04F2A751" w:rsidR="00896DA0"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E31CE71" w14:textId="733434DF" w:rsidR="00896DA0" w:rsidRDefault="00EA596A" w:rsidP="00350653">
            <w:pPr>
              <w:spacing w:after="0" w:line="240" w:lineRule="auto"/>
              <w:rPr>
                <w:rFonts w:ascii="Calibri" w:eastAsia="Times New Roman" w:hAnsi="Calibri" w:cs="Calibri"/>
                <w:color w:val="000000"/>
              </w:rPr>
            </w:pPr>
            <w:r>
              <w:rPr>
                <w:rFonts w:ascii="Calibri" w:eastAsia="Times New Roman" w:hAnsi="Calibri" w:cs="Calibri"/>
                <w:color w:val="000000"/>
              </w:rPr>
              <w:t>Foamy color azul rey</w:t>
            </w:r>
          </w:p>
        </w:tc>
      </w:tr>
      <w:tr w:rsidR="006F30DE" w:rsidRPr="00742BA9" w14:paraId="4E80BA95" w14:textId="77777777" w:rsidTr="004E0564">
        <w:tblPrEx>
          <w:tblCellMar>
            <w:left w:w="70" w:type="dxa"/>
            <w:right w:w="70" w:type="dxa"/>
          </w:tblCellMar>
        </w:tblPrEx>
        <w:trPr>
          <w:trHeight w:val="300"/>
        </w:trPr>
        <w:tc>
          <w:tcPr>
            <w:tcW w:w="962" w:type="dxa"/>
            <w:noWrap/>
          </w:tcPr>
          <w:p w14:paraId="0A15A2B5" w14:textId="561DF1A7" w:rsidR="006F30DE" w:rsidRDefault="006F30DE" w:rsidP="00350653">
            <w:pPr>
              <w:spacing w:after="0"/>
              <w:jc w:val="center"/>
              <w:rPr>
                <w:rFonts w:ascii="Arial" w:eastAsia="Times New Roman" w:hAnsi="Arial" w:cs="Arial"/>
                <w:lang w:eastAsia="es-ES"/>
              </w:rPr>
            </w:pPr>
            <w:r>
              <w:rPr>
                <w:rFonts w:ascii="Arial" w:eastAsia="Times New Roman" w:hAnsi="Arial" w:cs="Arial"/>
                <w:lang w:eastAsia="es-ES"/>
              </w:rPr>
              <w:t>141</w:t>
            </w:r>
          </w:p>
        </w:tc>
        <w:tc>
          <w:tcPr>
            <w:tcW w:w="766" w:type="dxa"/>
            <w:noWrap/>
          </w:tcPr>
          <w:p w14:paraId="7B0FA330" w14:textId="336D47B2"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21F45370" w14:textId="4C7CE396"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531B1DA" w14:textId="0AFE7865"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azul cielo</w:t>
            </w:r>
          </w:p>
        </w:tc>
      </w:tr>
      <w:tr w:rsidR="006F30DE" w:rsidRPr="00742BA9" w14:paraId="2AF3359F" w14:textId="77777777" w:rsidTr="004E0564">
        <w:tblPrEx>
          <w:tblCellMar>
            <w:left w:w="70" w:type="dxa"/>
            <w:right w:w="70" w:type="dxa"/>
          </w:tblCellMar>
        </w:tblPrEx>
        <w:trPr>
          <w:trHeight w:val="300"/>
        </w:trPr>
        <w:tc>
          <w:tcPr>
            <w:tcW w:w="962" w:type="dxa"/>
            <w:noWrap/>
          </w:tcPr>
          <w:p w14:paraId="3B82BD6C" w14:textId="55CC6A36" w:rsidR="006F30DE" w:rsidRDefault="006F30DE" w:rsidP="00350653">
            <w:pPr>
              <w:spacing w:after="0"/>
              <w:jc w:val="center"/>
              <w:rPr>
                <w:rFonts w:ascii="Arial" w:eastAsia="Times New Roman" w:hAnsi="Arial" w:cs="Arial"/>
                <w:lang w:eastAsia="es-ES"/>
              </w:rPr>
            </w:pPr>
            <w:r>
              <w:rPr>
                <w:rFonts w:ascii="Arial" w:eastAsia="Times New Roman" w:hAnsi="Arial" w:cs="Arial"/>
                <w:lang w:eastAsia="es-ES"/>
              </w:rPr>
              <w:t>142</w:t>
            </w:r>
          </w:p>
        </w:tc>
        <w:tc>
          <w:tcPr>
            <w:tcW w:w="766" w:type="dxa"/>
            <w:noWrap/>
          </w:tcPr>
          <w:p w14:paraId="21A9A32A" w14:textId="22E1AD39"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03E54E50" w14:textId="23A79E46"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EFA148E" w14:textId="3AF2D007"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verde </w:t>
            </w:r>
            <w:r w:rsidR="00D8776D">
              <w:rPr>
                <w:rFonts w:ascii="Calibri" w:eastAsia="Times New Roman" w:hAnsi="Calibri" w:cs="Calibri"/>
                <w:color w:val="000000"/>
              </w:rPr>
              <w:t>limón</w:t>
            </w:r>
          </w:p>
        </w:tc>
      </w:tr>
      <w:tr w:rsidR="006F30DE" w:rsidRPr="00742BA9" w14:paraId="7FDCBB53" w14:textId="77777777" w:rsidTr="004E0564">
        <w:tblPrEx>
          <w:tblCellMar>
            <w:left w:w="70" w:type="dxa"/>
            <w:right w:w="70" w:type="dxa"/>
          </w:tblCellMar>
        </w:tblPrEx>
        <w:trPr>
          <w:trHeight w:val="300"/>
        </w:trPr>
        <w:tc>
          <w:tcPr>
            <w:tcW w:w="962" w:type="dxa"/>
            <w:noWrap/>
          </w:tcPr>
          <w:p w14:paraId="0D68289C" w14:textId="1E136B97" w:rsidR="006F30DE" w:rsidRDefault="006F30DE" w:rsidP="00350653">
            <w:pPr>
              <w:spacing w:after="0"/>
              <w:jc w:val="center"/>
              <w:rPr>
                <w:rFonts w:ascii="Arial" w:eastAsia="Times New Roman" w:hAnsi="Arial" w:cs="Arial"/>
                <w:lang w:eastAsia="es-ES"/>
              </w:rPr>
            </w:pPr>
            <w:r>
              <w:rPr>
                <w:rFonts w:ascii="Arial" w:eastAsia="Times New Roman" w:hAnsi="Arial" w:cs="Arial"/>
                <w:lang w:eastAsia="es-ES"/>
              </w:rPr>
              <w:t>143</w:t>
            </w:r>
          </w:p>
        </w:tc>
        <w:tc>
          <w:tcPr>
            <w:tcW w:w="766" w:type="dxa"/>
            <w:noWrap/>
          </w:tcPr>
          <w:p w14:paraId="6FEA9D58" w14:textId="008F0245"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16A32D69" w14:textId="655D3530"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D11D31D" w14:textId="639987C8"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verde bandera</w:t>
            </w:r>
          </w:p>
        </w:tc>
      </w:tr>
      <w:tr w:rsidR="006F30DE" w:rsidRPr="00742BA9" w14:paraId="26D1359A" w14:textId="77777777" w:rsidTr="004E0564">
        <w:tblPrEx>
          <w:tblCellMar>
            <w:left w:w="70" w:type="dxa"/>
            <w:right w:w="70" w:type="dxa"/>
          </w:tblCellMar>
        </w:tblPrEx>
        <w:trPr>
          <w:trHeight w:val="300"/>
        </w:trPr>
        <w:tc>
          <w:tcPr>
            <w:tcW w:w="962" w:type="dxa"/>
            <w:noWrap/>
          </w:tcPr>
          <w:p w14:paraId="520B5D68" w14:textId="6A134EC1" w:rsidR="006F30DE" w:rsidRDefault="006F30DE" w:rsidP="00350653">
            <w:pPr>
              <w:spacing w:after="0"/>
              <w:jc w:val="center"/>
              <w:rPr>
                <w:rFonts w:ascii="Arial" w:eastAsia="Times New Roman" w:hAnsi="Arial" w:cs="Arial"/>
                <w:lang w:eastAsia="es-ES"/>
              </w:rPr>
            </w:pPr>
            <w:r>
              <w:rPr>
                <w:rFonts w:ascii="Arial" w:eastAsia="Times New Roman" w:hAnsi="Arial" w:cs="Arial"/>
                <w:lang w:eastAsia="es-ES"/>
              </w:rPr>
              <w:t>144</w:t>
            </w:r>
          </w:p>
        </w:tc>
        <w:tc>
          <w:tcPr>
            <w:tcW w:w="766" w:type="dxa"/>
            <w:noWrap/>
          </w:tcPr>
          <w:p w14:paraId="190B3B2C" w14:textId="6449C414"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5EE9B909" w14:textId="4243CCED"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76C74FF" w14:textId="1E4DE0E3"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rojo</w:t>
            </w:r>
          </w:p>
        </w:tc>
      </w:tr>
      <w:tr w:rsidR="006F30DE" w:rsidRPr="00742BA9" w14:paraId="527D0D8C" w14:textId="77777777" w:rsidTr="004E0564">
        <w:tblPrEx>
          <w:tblCellMar>
            <w:left w:w="70" w:type="dxa"/>
            <w:right w:w="70" w:type="dxa"/>
          </w:tblCellMar>
        </w:tblPrEx>
        <w:trPr>
          <w:trHeight w:val="300"/>
        </w:trPr>
        <w:tc>
          <w:tcPr>
            <w:tcW w:w="962" w:type="dxa"/>
            <w:noWrap/>
          </w:tcPr>
          <w:p w14:paraId="43021C0D" w14:textId="01C12639" w:rsidR="006F30DE" w:rsidRDefault="006F30DE" w:rsidP="00350653">
            <w:pPr>
              <w:spacing w:after="0"/>
              <w:jc w:val="center"/>
              <w:rPr>
                <w:rFonts w:ascii="Arial" w:eastAsia="Times New Roman" w:hAnsi="Arial" w:cs="Arial"/>
                <w:lang w:eastAsia="es-ES"/>
              </w:rPr>
            </w:pPr>
            <w:r>
              <w:rPr>
                <w:rFonts w:ascii="Arial" w:eastAsia="Times New Roman" w:hAnsi="Arial" w:cs="Arial"/>
                <w:lang w:eastAsia="es-ES"/>
              </w:rPr>
              <w:t>145</w:t>
            </w:r>
          </w:p>
        </w:tc>
        <w:tc>
          <w:tcPr>
            <w:tcW w:w="766" w:type="dxa"/>
            <w:noWrap/>
          </w:tcPr>
          <w:p w14:paraId="42FB0706" w14:textId="4B7658B4"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33494507" w14:textId="0D7B0982"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CE9DAD6" w14:textId="03030654"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blanco</w:t>
            </w:r>
          </w:p>
        </w:tc>
      </w:tr>
      <w:tr w:rsidR="006F30DE" w:rsidRPr="00742BA9" w14:paraId="07B3D5F9" w14:textId="77777777" w:rsidTr="004E0564">
        <w:tblPrEx>
          <w:tblCellMar>
            <w:left w:w="70" w:type="dxa"/>
            <w:right w:w="70" w:type="dxa"/>
          </w:tblCellMar>
        </w:tblPrEx>
        <w:trPr>
          <w:trHeight w:val="300"/>
        </w:trPr>
        <w:tc>
          <w:tcPr>
            <w:tcW w:w="962" w:type="dxa"/>
            <w:noWrap/>
          </w:tcPr>
          <w:p w14:paraId="227D8A7B" w14:textId="69E3FF98" w:rsidR="006F30DE" w:rsidRDefault="006F30DE" w:rsidP="00350653">
            <w:pPr>
              <w:spacing w:after="0"/>
              <w:jc w:val="center"/>
              <w:rPr>
                <w:rFonts w:ascii="Arial" w:eastAsia="Times New Roman" w:hAnsi="Arial" w:cs="Arial"/>
                <w:lang w:eastAsia="es-ES"/>
              </w:rPr>
            </w:pPr>
            <w:r>
              <w:rPr>
                <w:rFonts w:ascii="Arial" w:eastAsia="Times New Roman" w:hAnsi="Arial" w:cs="Arial"/>
                <w:lang w:eastAsia="es-ES"/>
              </w:rPr>
              <w:t>146</w:t>
            </w:r>
          </w:p>
        </w:tc>
        <w:tc>
          <w:tcPr>
            <w:tcW w:w="766" w:type="dxa"/>
            <w:noWrap/>
          </w:tcPr>
          <w:p w14:paraId="45364343" w14:textId="578417EB"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4DBF2C1E" w14:textId="3B8323F4"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A0C5F61" w14:textId="04D6A5CA"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rosa fuerte</w:t>
            </w:r>
          </w:p>
        </w:tc>
      </w:tr>
      <w:tr w:rsidR="006F30DE" w:rsidRPr="00742BA9" w14:paraId="439474A3" w14:textId="77777777" w:rsidTr="004E0564">
        <w:tblPrEx>
          <w:tblCellMar>
            <w:left w:w="70" w:type="dxa"/>
            <w:right w:w="70" w:type="dxa"/>
          </w:tblCellMar>
        </w:tblPrEx>
        <w:trPr>
          <w:trHeight w:val="300"/>
        </w:trPr>
        <w:tc>
          <w:tcPr>
            <w:tcW w:w="962" w:type="dxa"/>
            <w:noWrap/>
          </w:tcPr>
          <w:p w14:paraId="19245ABF" w14:textId="72627449" w:rsidR="006F30DE" w:rsidRDefault="009A6189" w:rsidP="00350653">
            <w:pPr>
              <w:spacing w:after="0"/>
              <w:jc w:val="center"/>
              <w:rPr>
                <w:rFonts w:ascii="Arial" w:eastAsia="Times New Roman" w:hAnsi="Arial" w:cs="Arial"/>
                <w:lang w:eastAsia="es-ES"/>
              </w:rPr>
            </w:pPr>
            <w:r>
              <w:rPr>
                <w:rFonts w:ascii="Arial" w:eastAsia="Times New Roman" w:hAnsi="Arial" w:cs="Arial"/>
                <w:lang w:eastAsia="es-ES"/>
              </w:rPr>
              <w:t>147</w:t>
            </w:r>
          </w:p>
        </w:tc>
        <w:tc>
          <w:tcPr>
            <w:tcW w:w="766" w:type="dxa"/>
            <w:noWrap/>
          </w:tcPr>
          <w:p w14:paraId="22BA0816" w14:textId="6E3DA120"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55D4FE65" w14:textId="174BCE28"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73050B1" w14:textId="1C77F820"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morado</w:t>
            </w:r>
          </w:p>
        </w:tc>
      </w:tr>
      <w:tr w:rsidR="006F30DE" w:rsidRPr="00742BA9" w14:paraId="4491E4B9" w14:textId="77777777" w:rsidTr="004E0564">
        <w:tblPrEx>
          <w:tblCellMar>
            <w:left w:w="70" w:type="dxa"/>
            <w:right w:w="70" w:type="dxa"/>
          </w:tblCellMar>
        </w:tblPrEx>
        <w:trPr>
          <w:trHeight w:val="300"/>
        </w:trPr>
        <w:tc>
          <w:tcPr>
            <w:tcW w:w="962" w:type="dxa"/>
            <w:noWrap/>
          </w:tcPr>
          <w:p w14:paraId="314B5EFE" w14:textId="4613FC85" w:rsidR="006F30DE" w:rsidRDefault="009A6189" w:rsidP="00350653">
            <w:pPr>
              <w:spacing w:after="0"/>
              <w:jc w:val="center"/>
              <w:rPr>
                <w:rFonts w:ascii="Arial" w:eastAsia="Times New Roman" w:hAnsi="Arial" w:cs="Arial"/>
                <w:lang w:eastAsia="es-ES"/>
              </w:rPr>
            </w:pPr>
            <w:r>
              <w:rPr>
                <w:rFonts w:ascii="Arial" w:eastAsia="Times New Roman" w:hAnsi="Arial" w:cs="Arial"/>
                <w:lang w:eastAsia="es-ES"/>
              </w:rPr>
              <w:t>148</w:t>
            </w:r>
          </w:p>
        </w:tc>
        <w:tc>
          <w:tcPr>
            <w:tcW w:w="766" w:type="dxa"/>
            <w:noWrap/>
          </w:tcPr>
          <w:p w14:paraId="3387FE95" w14:textId="2BEC4B8D"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033E5879" w14:textId="245AD3C7"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9D4D23B" w14:textId="6AF39CE6"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amarillo</w:t>
            </w:r>
          </w:p>
        </w:tc>
      </w:tr>
      <w:tr w:rsidR="006F30DE" w:rsidRPr="00742BA9" w14:paraId="3281187D" w14:textId="77777777" w:rsidTr="004E0564">
        <w:tblPrEx>
          <w:tblCellMar>
            <w:left w:w="70" w:type="dxa"/>
            <w:right w:w="70" w:type="dxa"/>
          </w:tblCellMar>
        </w:tblPrEx>
        <w:trPr>
          <w:trHeight w:val="300"/>
        </w:trPr>
        <w:tc>
          <w:tcPr>
            <w:tcW w:w="962" w:type="dxa"/>
            <w:noWrap/>
          </w:tcPr>
          <w:p w14:paraId="1D31DF55" w14:textId="07CB58A8" w:rsidR="006F30DE" w:rsidRDefault="009A6189" w:rsidP="00350653">
            <w:pPr>
              <w:spacing w:after="0"/>
              <w:jc w:val="center"/>
              <w:rPr>
                <w:rFonts w:ascii="Arial" w:eastAsia="Times New Roman" w:hAnsi="Arial" w:cs="Arial"/>
                <w:lang w:eastAsia="es-ES"/>
              </w:rPr>
            </w:pPr>
            <w:r>
              <w:rPr>
                <w:rFonts w:ascii="Arial" w:eastAsia="Times New Roman" w:hAnsi="Arial" w:cs="Arial"/>
                <w:lang w:eastAsia="es-ES"/>
              </w:rPr>
              <w:t>149</w:t>
            </w:r>
          </w:p>
        </w:tc>
        <w:tc>
          <w:tcPr>
            <w:tcW w:w="766" w:type="dxa"/>
            <w:noWrap/>
          </w:tcPr>
          <w:p w14:paraId="1D51869D" w14:textId="6B250F41"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5BA5FA7E" w14:textId="62C92DCE"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9879C3A" w14:textId="67A3483F"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naranja</w:t>
            </w:r>
          </w:p>
        </w:tc>
      </w:tr>
      <w:tr w:rsidR="006F30DE" w:rsidRPr="00742BA9" w14:paraId="2C7ECAB3" w14:textId="77777777" w:rsidTr="004E0564">
        <w:tblPrEx>
          <w:tblCellMar>
            <w:left w:w="70" w:type="dxa"/>
            <w:right w:w="70" w:type="dxa"/>
          </w:tblCellMar>
        </w:tblPrEx>
        <w:trPr>
          <w:trHeight w:val="300"/>
        </w:trPr>
        <w:tc>
          <w:tcPr>
            <w:tcW w:w="962" w:type="dxa"/>
            <w:noWrap/>
          </w:tcPr>
          <w:p w14:paraId="1D954ED3" w14:textId="1F14CC72" w:rsidR="006F30DE" w:rsidRDefault="009A6189" w:rsidP="00350653">
            <w:pPr>
              <w:spacing w:after="0"/>
              <w:jc w:val="center"/>
              <w:rPr>
                <w:rFonts w:ascii="Arial" w:eastAsia="Times New Roman" w:hAnsi="Arial" w:cs="Arial"/>
                <w:lang w:eastAsia="es-ES"/>
              </w:rPr>
            </w:pPr>
            <w:r>
              <w:rPr>
                <w:rFonts w:ascii="Arial" w:eastAsia="Times New Roman" w:hAnsi="Arial" w:cs="Arial"/>
                <w:lang w:eastAsia="es-ES"/>
              </w:rPr>
              <w:t>150</w:t>
            </w:r>
          </w:p>
        </w:tc>
        <w:tc>
          <w:tcPr>
            <w:tcW w:w="766" w:type="dxa"/>
            <w:noWrap/>
          </w:tcPr>
          <w:p w14:paraId="03FDBF36" w14:textId="7CB7FB68"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389D23D4" w14:textId="79416FEC"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F74521B" w14:textId="1A017442"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rosa pastel</w:t>
            </w:r>
          </w:p>
        </w:tc>
      </w:tr>
      <w:tr w:rsidR="006F30DE" w:rsidRPr="00742BA9" w14:paraId="38AAD2E9" w14:textId="77777777" w:rsidTr="004E0564">
        <w:tblPrEx>
          <w:tblCellMar>
            <w:left w:w="70" w:type="dxa"/>
            <w:right w:w="70" w:type="dxa"/>
          </w:tblCellMar>
        </w:tblPrEx>
        <w:trPr>
          <w:trHeight w:val="300"/>
        </w:trPr>
        <w:tc>
          <w:tcPr>
            <w:tcW w:w="962" w:type="dxa"/>
            <w:noWrap/>
          </w:tcPr>
          <w:p w14:paraId="1732F64B" w14:textId="7BF3F9B7" w:rsidR="006F30DE" w:rsidRDefault="009A6189" w:rsidP="00350653">
            <w:pPr>
              <w:spacing w:after="0"/>
              <w:jc w:val="center"/>
              <w:rPr>
                <w:rFonts w:ascii="Arial" w:eastAsia="Times New Roman" w:hAnsi="Arial" w:cs="Arial"/>
                <w:lang w:eastAsia="es-ES"/>
              </w:rPr>
            </w:pPr>
            <w:r>
              <w:rPr>
                <w:rFonts w:ascii="Arial" w:eastAsia="Times New Roman" w:hAnsi="Arial" w:cs="Arial"/>
                <w:lang w:eastAsia="es-ES"/>
              </w:rPr>
              <w:t>151</w:t>
            </w:r>
          </w:p>
        </w:tc>
        <w:tc>
          <w:tcPr>
            <w:tcW w:w="766" w:type="dxa"/>
            <w:noWrap/>
          </w:tcPr>
          <w:p w14:paraId="191F56BE" w14:textId="6BC00374"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624F730A" w14:textId="0B42BA24" w:rsidR="006F30DE" w:rsidRDefault="006F30D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CFD336E" w14:textId="1A98B1CC" w:rsidR="006F30DE" w:rsidRDefault="006F30DE"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w:t>
            </w:r>
            <w:r w:rsidR="00C01ACB">
              <w:rPr>
                <w:rFonts w:ascii="Calibri" w:eastAsia="Times New Roman" w:hAnsi="Calibri" w:cs="Calibri"/>
                <w:color w:val="000000"/>
              </w:rPr>
              <w:t>oamy</w:t>
            </w:r>
            <w:proofErr w:type="spellEnd"/>
            <w:r w:rsidR="00C01ACB">
              <w:rPr>
                <w:rFonts w:ascii="Calibri" w:eastAsia="Times New Roman" w:hAnsi="Calibri" w:cs="Calibri"/>
                <w:color w:val="000000"/>
              </w:rPr>
              <w:t xml:space="preserve"> color rosa mexicano</w:t>
            </w:r>
          </w:p>
        </w:tc>
      </w:tr>
      <w:tr w:rsidR="006F30DE" w:rsidRPr="00742BA9" w14:paraId="194C6B24" w14:textId="77777777" w:rsidTr="004E0564">
        <w:tblPrEx>
          <w:tblCellMar>
            <w:left w:w="70" w:type="dxa"/>
            <w:right w:w="70" w:type="dxa"/>
          </w:tblCellMar>
        </w:tblPrEx>
        <w:trPr>
          <w:trHeight w:val="300"/>
        </w:trPr>
        <w:tc>
          <w:tcPr>
            <w:tcW w:w="962" w:type="dxa"/>
            <w:noWrap/>
          </w:tcPr>
          <w:p w14:paraId="0C6A0738" w14:textId="59BFEC8C" w:rsidR="006F30DE" w:rsidRDefault="009A6189" w:rsidP="00350653">
            <w:pPr>
              <w:spacing w:after="0"/>
              <w:jc w:val="center"/>
              <w:rPr>
                <w:rFonts w:ascii="Arial" w:eastAsia="Times New Roman" w:hAnsi="Arial" w:cs="Arial"/>
                <w:lang w:eastAsia="es-ES"/>
              </w:rPr>
            </w:pPr>
            <w:r>
              <w:rPr>
                <w:rFonts w:ascii="Arial" w:eastAsia="Times New Roman" w:hAnsi="Arial" w:cs="Arial"/>
                <w:lang w:eastAsia="es-ES"/>
              </w:rPr>
              <w:lastRenderedPageBreak/>
              <w:t>152</w:t>
            </w:r>
          </w:p>
        </w:tc>
        <w:tc>
          <w:tcPr>
            <w:tcW w:w="766" w:type="dxa"/>
            <w:noWrap/>
          </w:tcPr>
          <w:p w14:paraId="5AA3A943" w14:textId="4495C128" w:rsidR="006F30DE" w:rsidRDefault="00B41BA9" w:rsidP="00350653">
            <w:pPr>
              <w:spacing w:after="0"/>
              <w:jc w:val="both"/>
              <w:rPr>
                <w:rFonts w:ascii="Arial" w:eastAsia="Times New Roman" w:hAnsi="Arial" w:cs="Arial"/>
                <w:lang w:eastAsia="es-ES"/>
              </w:rPr>
            </w:pPr>
            <w:r>
              <w:rPr>
                <w:rFonts w:ascii="Arial" w:eastAsia="Times New Roman" w:hAnsi="Arial" w:cs="Arial"/>
                <w:lang w:eastAsia="es-ES"/>
              </w:rPr>
              <w:t>48</w:t>
            </w:r>
          </w:p>
        </w:tc>
        <w:tc>
          <w:tcPr>
            <w:tcW w:w="1200" w:type="dxa"/>
            <w:noWrap/>
          </w:tcPr>
          <w:p w14:paraId="53A158D7" w14:textId="1E45AF4A" w:rsidR="006F30DE" w:rsidRDefault="009A6189"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FDA005A" w14:textId="72C53226" w:rsidR="006F30DE" w:rsidRDefault="009A6189"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color negro</w:t>
            </w:r>
          </w:p>
        </w:tc>
      </w:tr>
      <w:tr w:rsidR="006F30DE" w:rsidRPr="00742BA9" w14:paraId="45CE3BD9" w14:textId="77777777" w:rsidTr="004E0564">
        <w:tblPrEx>
          <w:tblCellMar>
            <w:left w:w="70" w:type="dxa"/>
            <w:right w:w="70" w:type="dxa"/>
          </w:tblCellMar>
        </w:tblPrEx>
        <w:trPr>
          <w:trHeight w:val="300"/>
        </w:trPr>
        <w:tc>
          <w:tcPr>
            <w:tcW w:w="962" w:type="dxa"/>
            <w:noWrap/>
          </w:tcPr>
          <w:p w14:paraId="23B71407" w14:textId="7931C54F" w:rsidR="006F30DE" w:rsidRDefault="00D9656E" w:rsidP="00350653">
            <w:pPr>
              <w:spacing w:after="0"/>
              <w:jc w:val="center"/>
              <w:rPr>
                <w:rFonts w:ascii="Arial" w:eastAsia="Times New Roman" w:hAnsi="Arial" w:cs="Arial"/>
                <w:lang w:eastAsia="es-ES"/>
              </w:rPr>
            </w:pPr>
            <w:r>
              <w:rPr>
                <w:rFonts w:ascii="Arial" w:eastAsia="Times New Roman" w:hAnsi="Arial" w:cs="Arial"/>
                <w:lang w:eastAsia="es-ES"/>
              </w:rPr>
              <w:t>153</w:t>
            </w:r>
          </w:p>
        </w:tc>
        <w:tc>
          <w:tcPr>
            <w:tcW w:w="766" w:type="dxa"/>
            <w:noWrap/>
          </w:tcPr>
          <w:p w14:paraId="4188231D" w14:textId="7BDBFB3C" w:rsidR="006F30DE" w:rsidRDefault="00D9656E"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1EB7EFD2" w14:textId="22D949EB" w:rsidR="006F30DE" w:rsidRDefault="00D9656E" w:rsidP="00350653">
            <w:pPr>
              <w:spacing w:after="0"/>
              <w:jc w:val="both"/>
              <w:rPr>
                <w:rFonts w:ascii="Arial" w:eastAsia="Times New Roman" w:hAnsi="Arial" w:cs="Arial"/>
                <w:lang w:eastAsia="es-ES"/>
              </w:rPr>
            </w:pPr>
            <w:r>
              <w:rPr>
                <w:rFonts w:ascii="Arial" w:eastAsia="Times New Roman" w:hAnsi="Arial" w:cs="Arial"/>
                <w:lang w:eastAsia="es-ES"/>
              </w:rPr>
              <w:t>Rollos</w:t>
            </w:r>
          </w:p>
        </w:tc>
        <w:tc>
          <w:tcPr>
            <w:tcW w:w="6281" w:type="dxa"/>
            <w:vAlign w:val="bottom"/>
          </w:tcPr>
          <w:p w14:paraId="11780E6E" w14:textId="6E46E702" w:rsidR="006F30DE" w:rsidRDefault="0028557B"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Papel </w:t>
            </w:r>
            <w:proofErr w:type="spellStart"/>
            <w:r>
              <w:rPr>
                <w:rFonts w:ascii="Calibri" w:eastAsia="Times New Roman" w:hAnsi="Calibri" w:cs="Calibri"/>
                <w:color w:val="000000"/>
              </w:rPr>
              <w:t>contac</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roolo</w:t>
            </w:r>
            <w:proofErr w:type="spellEnd"/>
            <w:r>
              <w:rPr>
                <w:rFonts w:ascii="Calibri" w:eastAsia="Times New Roman" w:hAnsi="Calibri" w:cs="Calibri"/>
                <w:color w:val="000000"/>
              </w:rPr>
              <w:t xml:space="preserve"> con 2</w:t>
            </w:r>
            <w:r w:rsidR="00D9656E">
              <w:rPr>
                <w:rFonts w:ascii="Calibri" w:eastAsia="Times New Roman" w:hAnsi="Calibri" w:cs="Calibri"/>
                <w:color w:val="000000"/>
              </w:rPr>
              <w:t>0 m</w:t>
            </w:r>
          </w:p>
        </w:tc>
      </w:tr>
      <w:tr w:rsidR="006F30DE" w:rsidRPr="00742BA9" w14:paraId="674F09AA" w14:textId="77777777" w:rsidTr="004E0564">
        <w:tblPrEx>
          <w:tblCellMar>
            <w:left w:w="70" w:type="dxa"/>
            <w:right w:w="70" w:type="dxa"/>
          </w:tblCellMar>
        </w:tblPrEx>
        <w:trPr>
          <w:trHeight w:val="300"/>
        </w:trPr>
        <w:tc>
          <w:tcPr>
            <w:tcW w:w="962" w:type="dxa"/>
            <w:noWrap/>
          </w:tcPr>
          <w:p w14:paraId="13DABBEB" w14:textId="056B606A" w:rsidR="006F30DE" w:rsidRDefault="00D9656E" w:rsidP="00350653">
            <w:pPr>
              <w:spacing w:after="0"/>
              <w:jc w:val="center"/>
              <w:rPr>
                <w:rFonts w:ascii="Arial" w:eastAsia="Times New Roman" w:hAnsi="Arial" w:cs="Arial"/>
                <w:lang w:eastAsia="es-ES"/>
              </w:rPr>
            </w:pPr>
            <w:r>
              <w:rPr>
                <w:rFonts w:ascii="Arial" w:eastAsia="Times New Roman" w:hAnsi="Arial" w:cs="Arial"/>
                <w:lang w:eastAsia="es-ES"/>
              </w:rPr>
              <w:t>154</w:t>
            </w:r>
          </w:p>
        </w:tc>
        <w:tc>
          <w:tcPr>
            <w:tcW w:w="766" w:type="dxa"/>
            <w:noWrap/>
          </w:tcPr>
          <w:p w14:paraId="4967CFCE" w14:textId="4B3AE537" w:rsidR="006F30D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2E9BFCD6" w14:textId="7D854FD1" w:rsidR="006F30D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13F5FE8" w14:textId="5A4321CD" w:rsidR="006F30DE" w:rsidRDefault="00D9656E" w:rsidP="00350653">
            <w:pPr>
              <w:spacing w:after="0" w:line="240" w:lineRule="auto"/>
              <w:rPr>
                <w:rFonts w:ascii="Calibri" w:eastAsia="Times New Roman" w:hAnsi="Calibri" w:cs="Calibri"/>
                <w:color w:val="000000"/>
              </w:rPr>
            </w:pPr>
            <w:r>
              <w:rPr>
                <w:rFonts w:ascii="Calibri" w:eastAsia="Times New Roman" w:hAnsi="Calibri" w:cs="Calibri"/>
                <w:color w:val="000000"/>
              </w:rPr>
              <w:t>Papel de china rojo</w:t>
            </w:r>
          </w:p>
        </w:tc>
      </w:tr>
      <w:tr w:rsidR="0095375E" w:rsidRPr="00742BA9" w14:paraId="189F1679" w14:textId="77777777" w:rsidTr="004E0564">
        <w:tblPrEx>
          <w:tblCellMar>
            <w:left w:w="70" w:type="dxa"/>
            <w:right w:w="70" w:type="dxa"/>
          </w:tblCellMar>
        </w:tblPrEx>
        <w:trPr>
          <w:trHeight w:val="300"/>
        </w:trPr>
        <w:tc>
          <w:tcPr>
            <w:tcW w:w="962" w:type="dxa"/>
            <w:noWrap/>
          </w:tcPr>
          <w:p w14:paraId="48B36B7B" w14:textId="035E679A"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155</w:t>
            </w:r>
          </w:p>
        </w:tc>
        <w:tc>
          <w:tcPr>
            <w:tcW w:w="766" w:type="dxa"/>
            <w:noWrap/>
          </w:tcPr>
          <w:p w14:paraId="262F238E" w14:textId="6BBAFE56"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7973B834" w14:textId="7FBC0866"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76E96E1" w14:textId="730FE72C" w:rsidR="0095375E" w:rsidRDefault="0095375E" w:rsidP="00350653">
            <w:pPr>
              <w:spacing w:after="0" w:line="240" w:lineRule="auto"/>
              <w:rPr>
                <w:rFonts w:ascii="Calibri" w:eastAsia="Times New Roman" w:hAnsi="Calibri" w:cs="Calibri"/>
                <w:color w:val="000000"/>
              </w:rPr>
            </w:pPr>
            <w:r>
              <w:rPr>
                <w:rFonts w:ascii="Calibri" w:eastAsia="Times New Roman" w:hAnsi="Calibri" w:cs="Calibri"/>
                <w:color w:val="000000"/>
              </w:rPr>
              <w:t>Papel de china morado</w:t>
            </w:r>
          </w:p>
        </w:tc>
      </w:tr>
      <w:tr w:rsidR="0095375E" w:rsidRPr="00742BA9" w14:paraId="2B134010" w14:textId="77777777" w:rsidTr="004E0564">
        <w:tblPrEx>
          <w:tblCellMar>
            <w:left w:w="70" w:type="dxa"/>
            <w:right w:w="70" w:type="dxa"/>
          </w:tblCellMar>
        </w:tblPrEx>
        <w:trPr>
          <w:trHeight w:val="300"/>
        </w:trPr>
        <w:tc>
          <w:tcPr>
            <w:tcW w:w="962" w:type="dxa"/>
            <w:noWrap/>
          </w:tcPr>
          <w:p w14:paraId="339A4D74" w14:textId="57B92F0C"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156</w:t>
            </w:r>
          </w:p>
        </w:tc>
        <w:tc>
          <w:tcPr>
            <w:tcW w:w="766" w:type="dxa"/>
            <w:noWrap/>
          </w:tcPr>
          <w:p w14:paraId="419A18BB" w14:textId="545C1CFD"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4FB3A39C" w14:textId="6CD0F30B"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998842B" w14:textId="29546079" w:rsidR="0095375E" w:rsidRDefault="0095375E" w:rsidP="00350653">
            <w:pPr>
              <w:spacing w:after="0" w:line="240" w:lineRule="auto"/>
              <w:rPr>
                <w:rFonts w:ascii="Calibri" w:eastAsia="Times New Roman" w:hAnsi="Calibri" w:cs="Calibri"/>
                <w:color w:val="000000"/>
              </w:rPr>
            </w:pPr>
            <w:r>
              <w:rPr>
                <w:rFonts w:ascii="Calibri" w:eastAsia="Times New Roman" w:hAnsi="Calibri" w:cs="Calibri"/>
                <w:color w:val="000000"/>
              </w:rPr>
              <w:t>Papel de china azul cielo</w:t>
            </w:r>
          </w:p>
        </w:tc>
      </w:tr>
      <w:tr w:rsidR="0095375E" w:rsidRPr="00742BA9" w14:paraId="3C2E7480" w14:textId="77777777" w:rsidTr="004E0564">
        <w:tblPrEx>
          <w:tblCellMar>
            <w:left w:w="70" w:type="dxa"/>
            <w:right w:w="70" w:type="dxa"/>
          </w:tblCellMar>
        </w:tblPrEx>
        <w:trPr>
          <w:trHeight w:val="300"/>
        </w:trPr>
        <w:tc>
          <w:tcPr>
            <w:tcW w:w="962" w:type="dxa"/>
            <w:noWrap/>
          </w:tcPr>
          <w:p w14:paraId="1C8D6282" w14:textId="764ED0B9"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157</w:t>
            </w:r>
          </w:p>
        </w:tc>
        <w:tc>
          <w:tcPr>
            <w:tcW w:w="766" w:type="dxa"/>
            <w:noWrap/>
          </w:tcPr>
          <w:p w14:paraId="7708CDA5" w14:textId="1B3BBDF7"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27C62A87" w14:textId="5DF37303"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85A52FC" w14:textId="2403640A" w:rsidR="0095375E" w:rsidRDefault="0095375E" w:rsidP="00350653">
            <w:pPr>
              <w:spacing w:after="0" w:line="240" w:lineRule="auto"/>
              <w:rPr>
                <w:rFonts w:ascii="Calibri" w:eastAsia="Times New Roman" w:hAnsi="Calibri" w:cs="Calibri"/>
                <w:color w:val="000000"/>
              </w:rPr>
            </w:pPr>
            <w:r>
              <w:rPr>
                <w:rFonts w:ascii="Calibri" w:eastAsia="Times New Roman" w:hAnsi="Calibri" w:cs="Calibri"/>
                <w:color w:val="000000"/>
              </w:rPr>
              <w:t>Papel de china rosa pastel</w:t>
            </w:r>
          </w:p>
        </w:tc>
      </w:tr>
      <w:tr w:rsidR="0095375E" w:rsidRPr="00742BA9" w14:paraId="1BB1CB06" w14:textId="77777777" w:rsidTr="004E0564">
        <w:tblPrEx>
          <w:tblCellMar>
            <w:left w:w="70" w:type="dxa"/>
            <w:right w:w="70" w:type="dxa"/>
          </w:tblCellMar>
        </w:tblPrEx>
        <w:trPr>
          <w:trHeight w:val="300"/>
        </w:trPr>
        <w:tc>
          <w:tcPr>
            <w:tcW w:w="962" w:type="dxa"/>
            <w:noWrap/>
          </w:tcPr>
          <w:p w14:paraId="5D381C27" w14:textId="48AA4297"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158</w:t>
            </w:r>
          </w:p>
        </w:tc>
        <w:tc>
          <w:tcPr>
            <w:tcW w:w="766" w:type="dxa"/>
            <w:noWrap/>
          </w:tcPr>
          <w:p w14:paraId="4C9CF336" w14:textId="5D67E25E"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3C2B3FCD" w14:textId="75641F1D"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23B6580" w14:textId="6F37C4BC" w:rsidR="0095375E" w:rsidRDefault="0095375E" w:rsidP="00350653">
            <w:pPr>
              <w:spacing w:after="0" w:line="240" w:lineRule="auto"/>
              <w:rPr>
                <w:rFonts w:ascii="Calibri" w:eastAsia="Times New Roman" w:hAnsi="Calibri" w:cs="Calibri"/>
                <w:color w:val="000000"/>
              </w:rPr>
            </w:pPr>
            <w:r>
              <w:rPr>
                <w:rFonts w:ascii="Calibri" w:eastAsia="Times New Roman" w:hAnsi="Calibri" w:cs="Calibri"/>
                <w:color w:val="000000"/>
              </w:rPr>
              <w:t>Papel de china rosa mexicano</w:t>
            </w:r>
          </w:p>
        </w:tc>
      </w:tr>
      <w:tr w:rsidR="0095375E" w:rsidRPr="00742BA9" w14:paraId="1F8EFC5B" w14:textId="77777777" w:rsidTr="004E0564">
        <w:tblPrEx>
          <w:tblCellMar>
            <w:left w:w="70" w:type="dxa"/>
            <w:right w:w="70" w:type="dxa"/>
          </w:tblCellMar>
        </w:tblPrEx>
        <w:trPr>
          <w:trHeight w:val="300"/>
        </w:trPr>
        <w:tc>
          <w:tcPr>
            <w:tcW w:w="962" w:type="dxa"/>
            <w:noWrap/>
          </w:tcPr>
          <w:p w14:paraId="53681C77" w14:textId="46C97E96"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159</w:t>
            </w:r>
          </w:p>
        </w:tc>
        <w:tc>
          <w:tcPr>
            <w:tcW w:w="766" w:type="dxa"/>
            <w:noWrap/>
          </w:tcPr>
          <w:p w14:paraId="5C18F631" w14:textId="3B13D2B0"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44A9A465" w14:textId="02866EBA"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B14946D" w14:textId="767742B5" w:rsidR="0095375E" w:rsidRDefault="0095375E" w:rsidP="00350653">
            <w:pPr>
              <w:spacing w:after="0" w:line="240" w:lineRule="auto"/>
              <w:rPr>
                <w:rFonts w:ascii="Calibri" w:eastAsia="Times New Roman" w:hAnsi="Calibri" w:cs="Calibri"/>
                <w:color w:val="000000"/>
              </w:rPr>
            </w:pPr>
            <w:r>
              <w:rPr>
                <w:rFonts w:ascii="Calibri" w:eastAsia="Times New Roman" w:hAnsi="Calibri" w:cs="Calibri"/>
                <w:color w:val="000000"/>
              </w:rPr>
              <w:t>Papel de china negro</w:t>
            </w:r>
          </w:p>
        </w:tc>
      </w:tr>
      <w:tr w:rsidR="0095375E" w:rsidRPr="00742BA9" w14:paraId="1D22AD90" w14:textId="77777777" w:rsidTr="004E0564">
        <w:tblPrEx>
          <w:tblCellMar>
            <w:left w:w="70" w:type="dxa"/>
            <w:right w:w="70" w:type="dxa"/>
          </w:tblCellMar>
        </w:tblPrEx>
        <w:trPr>
          <w:trHeight w:val="300"/>
        </w:trPr>
        <w:tc>
          <w:tcPr>
            <w:tcW w:w="962" w:type="dxa"/>
            <w:noWrap/>
          </w:tcPr>
          <w:p w14:paraId="4B73F1F8" w14:textId="3B0A1144"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160</w:t>
            </w:r>
          </w:p>
        </w:tc>
        <w:tc>
          <w:tcPr>
            <w:tcW w:w="766" w:type="dxa"/>
            <w:noWrap/>
          </w:tcPr>
          <w:p w14:paraId="3A1698CD" w14:textId="49EAB3D8"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0FF0C4EC" w14:textId="4C025496"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2BF3A0C" w14:textId="242F5B6A" w:rsidR="0095375E" w:rsidRDefault="0095375E" w:rsidP="00350653">
            <w:pPr>
              <w:spacing w:after="0" w:line="240" w:lineRule="auto"/>
              <w:rPr>
                <w:rFonts w:ascii="Calibri" w:eastAsia="Times New Roman" w:hAnsi="Calibri" w:cs="Calibri"/>
                <w:color w:val="000000"/>
              </w:rPr>
            </w:pPr>
            <w:r>
              <w:rPr>
                <w:rFonts w:ascii="Calibri" w:eastAsia="Times New Roman" w:hAnsi="Calibri" w:cs="Calibri"/>
                <w:color w:val="000000"/>
              </w:rPr>
              <w:t>Papel de china blanco</w:t>
            </w:r>
          </w:p>
        </w:tc>
      </w:tr>
      <w:tr w:rsidR="0095375E" w:rsidRPr="00742BA9" w14:paraId="52B6D381" w14:textId="77777777" w:rsidTr="004E0564">
        <w:tblPrEx>
          <w:tblCellMar>
            <w:left w:w="70" w:type="dxa"/>
            <w:right w:w="70" w:type="dxa"/>
          </w:tblCellMar>
        </w:tblPrEx>
        <w:trPr>
          <w:trHeight w:val="300"/>
        </w:trPr>
        <w:tc>
          <w:tcPr>
            <w:tcW w:w="962" w:type="dxa"/>
            <w:noWrap/>
          </w:tcPr>
          <w:p w14:paraId="56692090" w14:textId="0C453034"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161</w:t>
            </w:r>
          </w:p>
        </w:tc>
        <w:tc>
          <w:tcPr>
            <w:tcW w:w="766" w:type="dxa"/>
            <w:noWrap/>
          </w:tcPr>
          <w:p w14:paraId="1A131772" w14:textId="49640DD9"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69772FCD" w14:textId="1E7429BB"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C71BEF1" w14:textId="02659E20" w:rsidR="0095375E" w:rsidRDefault="0095375E"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9E5399">
              <w:rPr>
                <w:rFonts w:ascii="Calibri" w:eastAsia="Times New Roman" w:hAnsi="Calibri" w:cs="Calibri"/>
                <w:color w:val="000000"/>
              </w:rPr>
              <w:t>apel de china naranja</w:t>
            </w:r>
          </w:p>
        </w:tc>
      </w:tr>
      <w:tr w:rsidR="0095375E" w:rsidRPr="00742BA9" w14:paraId="1D43FF23" w14:textId="77777777" w:rsidTr="004E0564">
        <w:tblPrEx>
          <w:tblCellMar>
            <w:left w:w="70" w:type="dxa"/>
            <w:right w:w="70" w:type="dxa"/>
          </w:tblCellMar>
        </w:tblPrEx>
        <w:trPr>
          <w:trHeight w:val="300"/>
        </w:trPr>
        <w:tc>
          <w:tcPr>
            <w:tcW w:w="962" w:type="dxa"/>
            <w:noWrap/>
          </w:tcPr>
          <w:p w14:paraId="5985E1E2" w14:textId="5556EDD7"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162</w:t>
            </w:r>
          </w:p>
        </w:tc>
        <w:tc>
          <w:tcPr>
            <w:tcW w:w="766" w:type="dxa"/>
            <w:noWrap/>
          </w:tcPr>
          <w:p w14:paraId="003770AD" w14:textId="05A27176"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69EA3A98" w14:textId="43E772DD"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9D6B754" w14:textId="6FB66174" w:rsidR="0095375E" w:rsidRDefault="0095375E"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9E5399">
              <w:rPr>
                <w:rFonts w:ascii="Calibri" w:eastAsia="Times New Roman" w:hAnsi="Calibri" w:cs="Calibri"/>
                <w:color w:val="000000"/>
              </w:rPr>
              <w:t>apel de china café</w:t>
            </w:r>
          </w:p>
        </w:tc>
      </w:tr>
      <w:tr w:rsidR="0095375E" w:rsidRPr="00742BA9" w14:paraId="1262AB8E" w14:textId="77777777" w:rsidTr="004E0564">
        <w:tblPrEx>
          <w:tblCellMar>
            <w:left w:w="70" w:type="dxa"/>
            <w:right w:w="70" w:type="dxa"/>
          </w:tblCellMar>
        </w:tblPrEx>
        <w:trPr>
          <w:trHeight w:val="300"/>
        </w:trPr>
        <w:tc>
          <w:tcPr>
            <w:tcW w:w="962" w:type="dxa"/>
            <w:noWrap/>
          </w:tcPr>
          <w:p w14:paraId="549FB196" w14:textId="02EF3EBB"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163</w:t>
            </w:r>
          </w:p>
        </w:tc>
        <w:tc>
          <w:tcPr>
            <w:tcW w:w="766" w:type="dxa"/>
            <w:noWrap/>
          </w:tcPr>
          <w:p w14:paraId="0D6CB976" w14:textId="0D5461D5"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1F13A1E9" w14:textId="7939E1D9"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F372A68" w14:textId="77DFB7EE" w:rsidR="0095375E" w:rsidRDefault="0095375E"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9E5399">
              <w:rPr>
                <w:rFonts w:ascii="Calibri" w:eastAsia="Times New Roman" w:hAnsi="Calibri" w:cs="Calibri"/>
                <w:color w:val="000000"/>
              </w:rPr>
              <w:t>apel de china verde bandera</w:t>
            </w:r>
          </w:p>
        </w:tc>
      </w:tr>
      <w:tr w:rsidR="0095375E" w:rsidRPr="00742BA9" w14:paraId="0DE1FDC9" w14:textId="77777777" w:rsidTr="004E0564">
        <w:tblPrEx>
          <w:tblCellMar>
            <w:left w:w="70" w:type="dxa"/>
            <w:right w:w="70" w:type="dxa"/>
          </w:tblCellMar>
        </w:tblPrEx>
        <w:trPr>
          <w:trHeight w:val="300"/>
        </w:trPr>
        <w:tc>
          <w:tcPr>
            <w:tcW w:w="962" w:type="dxa"/>
            <w:noWrap/>
          </w:tcPr>
          <w:p w14:paraId="6E5C1CE8" w14:textId="2F463572"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164</w:t>
            </w:r>
          </w:p>
        </w:tc>
        <w:tc>
          <w:tcPr>
            <w:tcW w:w="766" w:type="dxa"/>
            <w:noWrap/>
          </w:tcPr>
          <w:p w14:paraId="5ECDE492" w14:textId="00F8F23B"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1BC68B49" w14:textId="69716ED7" w:rsidR="0095375E" w:rsidRDefault="0095375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ADA259F" w14:textId="303B8EBD" w:rsidR="0095375E" w:rsidRDefault="0095375E"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9E5399">
              <w:rPr>
                <w:rFonts w:ascii="Calibri" w:eastAsia="Times New Roman" w:hAnsi="Calibri" w:cs="Calibri"/>
                <w:color w:val="000000"/>
              </w:rPr>
              <w:t>apel de china verde limón</w:t>
            </w:r>
          </w:p>
        </w:tc>
      </w:tr>
      <w:tr w:rsidR="0095375E" w:rsidRPr="00742BA9" w14:paraId="6BC0DDA4" w14:textId="77777777" w:rsidTr="004E0564">
        <w:tblPrEx>
          <w:tblCellMar>
            <w:left w:w="70" w:type="dxa"/>
            <w:right w:w="70" w:type="dxa"/>
          </w:tblCellMar>
        </w:tblPrEx>
        <w:trPr>
          <w:trHeight w:val="300"/>
        </w:trPr>
        <w:tc>
          <w:tcPr>
            <w:tcW w:w="962" w:type="dxa"/>
            <w:noWrap/>
          </w:tcPr>
          <w:p w14:paraId="4DE0E88E" w14:textId="337D2205" w:rsidR="0095375E" w:rsidRDefault="0095375E" w:rsidP="00350653">
            <w:pPr>
              <w:spacing w:after="0"/>
              <w:jc w:val="center"/>
              <w:rPr>
                <w:rFonts w:ascii="Arial" w:eastAsia="Times New Roman" w:hAnsi="Arial" w:cs="Arial"/>
                <w:lang w:eastAsia="es-ES"/>
              </w:rPr>
            </w:pPr>
            <w:r>
              <w:rPr>
                <w:rFonts w:ascii="Arial" w:eastAsia="Times New Roman" w:hAnsi="Arial" w:cs="Arial"/>
                <w:lang w:eastAsia="es-ES"/>
              </w:rPr>
              <w:t>165</w:t>
            </w:r>
          </w:p>
        </w:tc>
        <w:tc>
          <w:tcPr>
            <w:tcW w:w="766" w:type="dxa"/>
            <w:noWrap/>
          </w:tcPr>
          <w:p w14:paraId="484661A2" w14:textId="47D9431D" w:rsidR="00847A1D" w:rsidRDefault="00847A1D"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4F1C59B8" w14:textId="492FA841" w:rsidR="0095375E" w:rsidRDefault="009C4E59"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DAAC7D5" w14:textId="39DB1383" w:rsidR="00847A1D" w:rsidRDefault="00847A1D" w:rsidP="00350653">
            <w:pPr>
              <w:spacing w:after="0" w:line="240" w:lineRule="auto"/>
              <w:rPr>
                <w:rFonts w:ascii="Calibri" w:eastAsia="Times New Roman" w:hAnsi="Calibri" w:cs="Calibri"/>
                <w:color w:val="000000"/>
              </w:rPr>
            </w:pPr>
            <w:r>
              <w:rPr>
                <w:rFonts w:ascii="Calibri" w:eastAsia="Times New Roman" w:hAnsi="Calibri" w:cs="Calibri"/>
                <w:color w:val="000000"/>
              </w:rPr>
              <w:t>Pintura tempera rosa de 473 ml</w:t>
            </w:r>
          </w:p>
        </w:tc>
      </w:tr>
      <w:tr w:rsidR="009C4E59" w:rsidRPr="00742BA9" w14:paraId="42BAFF34" w14:textId="77777777" w:rsidTr="004E0564">
        <w:tblPrEx>
          <w:tblCellMar>
            <w:left w:w="70" w:type="dxa"/>
            <w:right w:w="70" w:type="dxa"/>
          </w:tblCellMar>
        </w:tblPrEx>
        <w:trPr>
          <w:trHeight w:val="300"/>
        </w:trPr>
        <w:tc>
          <w:tcPr>
            <w:tcW w:w="962" w:type="dxa"/>
            <w:noWrap/>
          </w:tcPr>
          <w:p w14:paraId="6103BD4F" w14:textId="1E65F0F2" w:rsidR="009C4E59" w:rsidRDefault="009C4E59" w:rsidP="00350653">
            <w:pPr>
              <w:spacing w:after="0"/>
              <w:jc w:val="center"/>
              <w:rPr>
                <w:rFonts w:ascii="Arial" w:eastAsia="Times New Roman" w:hAnsi="Arial" w:cs="Arial"/>
                <w:lang w:eastAsia="es-ES"/>
              </w:rPr>
            </w:pPr>
            <w:r>
              <w:rPr>
                <w:rFonts w:ascii="Arial" w:eastAsia="Times New Roman" w:hAnsi="Arial" w:cs="Arial"/>
                <w:lang w:eastAsia="es-ES"/>
              </w:rPr>
              <w:t>166</w:t>
            </w:r>
          </w:p>
        </w:tc>
        <w:tc>
          <w:tcPr>
            <w:tcW w:w="766" w:type="dxa"/>
            <w:noWrap/>
          </w:tcPr>
          <w:p w14:paraId="67826CB8" w14:textId="3727F8E1" w:rsidR="009C4E59" w:rsidRDefault="009C4E59"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1191B3B3" w14:textId="13839F77" w:rsidR="009C4E59" w:rsidRDefault="009C4E59"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DA7A03D" w14:textId="22A0A449" w:rsidR="009C4E59" w:rsidRDefault="009C4E59"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5944C8">
              <w:rPr>
                <w:rFonts w:ascii="Calibri" w:eastAsia="Times New Roman" w:hAnsi="Calibri" w:cs="Calibri"/>
                <w:color w:val="000000"/>
              </w:rPr>
              <w:t>intura tempera verde bandera</w:t>
            </w:r>
            <w:r>
              <w:rPr>
                <w:rFonts w:ascii="Calibri" w:eastAsia="Times New Roman" w:hAnsi="Calibri" w:cs="Calibri"/>
                <w:color w:val="000000"/>
              </w:rPr>
              <w:t xml:space="preserve"> de 473 ml</w:t>
            </w:r>
          </w:p>
        </w:tc>
      </w:tr>
      <w:tr w:rsidR="009C4E59" w:rsidRPr="00742BA9" w14:paraId="36715075" w14:textId="77777777" w:rsidTr="004E0564">
        <w:tblPrEx>
          <w:tblCellMar>
            <w:left w:w="70" w:type="dxa"/>
            <w:right w:w="70" w:type="dxa"/>
          </w:tblCellMar>
        </w:tblPrEx>
        <w:trPr>
          <w:trHeight w:val="300"/>
        </w:trPr>
        <w:tc>
          <w:tcPr>
            <w:tcW w:w="962" w:type="dxa"/>
            <w:noWrap/>
          </w:tcPr>
          <w:p w14:paraId="1ADD4CD4" w14:textId="6C0DB5CA" w:rsidR="009C4E59" w:rsidRDefault="009C4E59" w:rsidP="00350653">
            <w:pPr>
              <w:spacing w:after="0"/>
              <w:jc w:val="center"/>
              <w:rPr>
                <w:rFonts w:ascii="Arial" w:eastAsia="Times New Roman" w:hAnsi="Arial" w:cs="Arial"/>
                <w:lang w:eastAsia="es-ES"/>
              </w:rPr>
            </w:pPr>
            <w:r>
              <w:rPr>
                <w:rFonts w:ascii="Arial" w:eastAsia="Times New Roman" w:hAnsi="Arial" w:cs="Arial"/>
                <w:lang w:eastAsia="es-ES"/>
              </w:rPr>
              <w:t>167</w:t>
            </w:r>
          </w:p>
        </w:tc>
        <w:tc>
          <w:tcPr>
            <w:tcW w:w="766" w:type="dxa"/>
            <w:noWrap/>
          </w:tcPr>
          <w:p w14:paraId="36D919D0" w14:textId="6F461DDF" w:rsidR="009C4E59" w:rsidRDefault="009C4E59"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41C00E43" w14:textId="6FF4E2D4" w:rsidR="009C4E59" w:rsidRDefault="009C4E59"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FF00809" w14:textId="6B6E338B" w:rsidR="009C4E59" w:rsidRDefault="009C4E59"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5944C8">
              <w:rPr>
                <w:rFonts w:ascii="Calibri" w:eastAsia="Times New Roman" w:hAnsi="Calibri" w:cs="Calibri"/>
                <w:color w:val="000000"/>
              </w:rPr>
              <w:t xml:space="preserve">intura tempera </w:t>
            </w:r>
            <w:r>
              <w:rPr>
                <w:rFonts w:ascii="Calibri" w:eastAsia="Times New Roman" w:hAnsi="Calibri" w:cs="Calibri"/>
                <w:color w:val="000000"/>
              </w:rPr>
              <w:t>a</w:t>
            </w:r>
            <w:r w:rsidR="005944C8">
              <w:rPr>
                <w:rFonts w:ascii="Calibri" w:eastAsia="Times New Roman" w:hAnsi="Calibri" w:cs="Calibri"/>
                <w:color w:val="000000"/>
              </w:rPr>
              <w:t>zul cielo</w:t>
            </w:r>
            <w:r>
              <w:rPr>
                <w:rFonts w:ascii="Calibri" w:eastAsia="Times New Roman" w:hAnsi="Calibri" w:cs="Calibri"/>
                <w:color w:val="000000"/>
              </w:rPr>
              <w:t xml:space="preserve"> de 473 ml</w:t>
            </w:r>
          </w:p>
        </w:tc>
      </w:tr>
      <w:tr w:rsidR="009C4E59" w:rsidRPr="00742BA9" w14:paraId="1E33720D" w14:textId="77777777" w:rsidTr="004E0564">
        <w:tblPrEx>
          <w:tblCellMar>
            <w:left w:w="70" w:type="dxa"/>
            <w:right w:w="70" w:type="dxa"/>
          </w:tblCellMar>
        </w:tblPrEx>
        <w:trPr>
          <w:trHeight w:val="300"/>
        </w:trPr>
        <w:tc>
          <w:tcPr>
            <w:tcW w:w="962" w:type="dxa"/>
            <w:noWrap/>
          </w:tcPr>
          <w:p w14:paraId="7C29D87F" w14:textId="6503FBA5" w:rsidR="009C4E59" w:rsidRDefault="009C4E59" w:rsidP="00350653">
            <w:pPr>
              <w:spacing w:after="0"/>
              <w:jc w:val="center"/>
              <w:rPr>
                <w:rFonts w:ascii="Arial" w:eastAsia="Times New Roman" w:hAnsi="Arial" w:cs="Arial"/>
                <w:lang w:eastAsia="es-ES"/>
              </w:rPr>
            </w:pPr>
            <w:r>
              <w:rPr>
                <w:rFonts w:ascii="Arial" w:eastAsia="Times New Roman" w:hAnsi="Arial" w:cs="Arial"/>
                <w:lang w:eastAsia="es-ES"/>
              </w:rPr>
              <w:t>168</w:t>
            </w:r>
          </w:p>
        </w:tc>
        <w:tc>
          <w:tcPr>
            <w:tcW w:w="766" w:type="dxa"/>
            <w:noWrap/>
          </w:tcPr>
          <w:p w14:paraId="6C636FB4" w14:textId="6DB0D05E" w:rsidR="009C4E59" w:rsidRDefault="009C4E59"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3DC13810" w14:textId="33369365" w:rsidR="009C4E59" w:rsidRDefault="009C4E59"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8909867" w14:textId="3056F738" w:rsidR="009C4E59" w:rsidRDefault="009C4E59"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5944C8">
              <w:rPr>
                <w:rFonts w:ascii="Calibri" w:eastAsia="Times New Roman" w:hAnsi="Calibri" w:cs="Calibri"/>
                <w:color w:val="000000"/>
              </w:rPr>
              <w:t>intura tempera naranj</w:t>
            </w:r>
            <w:r>
              <w:rPr>
                <w:rFonts w:ascii="Calibri" w:eastAsia="Times New Roman" w:hAnsi="Calibri" w:cs="Calibri"/>
                <w:color w:val="000000"/>
              </w:rPr>
              <w:t>a de 473 ml</w:t>
            </w:r>
          </w:p>
        </w:tc>
      </w:tr>
      <w:tr w:rsidR="005944C8" w:rsidRPr="00742BA9" w14:paraId="440E7D65" w14:textId="77777777" w:rsidTr="004E0564">
        <w:tblPrEx>
          <w:tblCellMar>
            <w:left w:w="70" w:type="dxa"/>
            <w:right w:w="70" w:type="dxa"/>
          </w:tblCellMar>
        </w:tblPrEx>
        <w:trPr>
          <w:trHeight w:val="300"/>
        </w:trPr>
        <w:tc>
          <w:tcPr>
            <w:tcW w:w="962" w:type="dxa"/>
            <w:noWrap/>
          </w:tcPr>
          <w:p w14:paraId="59BC0919" w14:textId="64D9CD1E" w:rsidR="005944C8" w:rsidRDefault="005944C8" w:rsidP="00350653">
            <w:pPr>
              <w:spacing w:after="0"/>
              <w:jc w:val="center"/>
              <w:rPr>
                <w:rFonts w:ascii="Arial" w:eastAsia="Times New Roman" w:hAnsi="Arial" w:cs="Arial"/>
                <w:lang w:eastAsia="es-ES"/>
              </w:rPr>
            </w:pPr>
            <w:r>
              <w:rPr>
                <w:rFonts w:ascii="Arial" w:eastAsia="Times New Roman" w:hAnsi="Arial" w:cs="Arial"/>
                <w:lang w:eastAsia="es-ES"/>
              </w:rPr>
              <w:t>169</w:t>
            </w:r>
          </w:p>
        </w:tc>
        <w:tc>
          <w:tcPr>
            <w:tcW w:w="766" w:type="dxa"/>
            <w:noWrap/>
          </w:tcPr>
          <w:p w14:paraId="1DB5E857" w14:textId="3E175CC4" w:rsidR="005944C8" w:rsidRDefault="005944C8"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669F066E" w14:textId="214EAC76" w:rsidR="005944C8" w:rsidRDefault="005944C8"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DC685F8" w14:textId="02C5FC53" w:rsidR="005944C8" w:rsidRDefault="005944C8" w:rsidP="00350653">
            <w:pPr>
              <w:spacing w:after="0" w:line="240" w:lineRule="auto"/>
              <w:rPr>
                <w:rFonts w:ascii="Calibri" w:eastAsia="Times New Roman" w:hAnsi="Calibri" w:cs="Calibri"/>
                <w:color w:val="000000"/>
              </w:rPr>
            </w:pPr>
            <w:r>
              <w:rPr>
                <w:rFonts w:ascii="Calibri" w:eastAsia="Times New Roman" w:hAnsi="Calibri" w:cs="Calibri"/>
                <w:color w:val="000000"/>
              </w:rPr>
              <w:t>Pintura tempera rojo de 473 ml</w:t>
            </w:r>
          </w:p>
        </w:tc>
      </w:tr>
      <w:tr w:rsidR="005944C8" w:rsidRPr="00742BA9" w14:paraId="6957C6D7" w14:textId="77777777" w:rsidTr="004E0564">
        <w:tblPrEx>
          <w:tblCellMar>
            <w:left w:w="70" w:type="dxa"/>
            <w:right w:w="70" w:type="dxa"/>
          </w:tblCellMar>
        </w:tblPrEx>
        <w:trPr>
          <w:trHeight w:val="300"/>
        </w:trPr>
        <w:tc>
          <w:tcPr>
            <w:tcW w:w="962" w:type="dxa"/>
            <w:noWrap/>
          </w:tcPr>
          <w:p w14:paraId="7AED60BB" w14:textId="129EF27C" w:rsidR="005944C8" w:rsidRDefault="005944C8" w:rsidP="00350653">
            <w:pPr>
              <w:spacing w:after="0"/>
              <w:jc w:val="center"/>
              <w:rPr>
                <w:rFonts w:ascii="Arial" w:eastAsia="Times New Roman" w:hAnsi="Arial" w:cs="Arial"/>
                <w:lang w:eastAsia="es-ES"/>
              </w:rPr>
            </w:pPr>
            <w:r>
              <w:rPr>
                <w:rFonts w:ascii="Arial" w:eastAsia="Times New Roman" w:hAnsi="Arial" w:cs="Arial"/>
                <w:lang w:eastAsia="es-ES"/>
              </w:rPr>
              <w:t>170</w:t>
            </w:r>
          </w:p>
        </w:tc>
        <w:tc>
          <w:tcPr>
            <w:tcW w:w="766" w:type="dxa"/>
            <w:noWrap/>
          </w:tcPr>
          <w:p w14:paraId="7FA4EC5A" w14:textId="0BDD34B1" w:rsidR="005944C8" w:rsidRDefault="005944C8"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750C33CD" w14:textId="403B10E4" w:rsidR="005944C8" w:rsidRDefault="005944C8"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02C2A18" w14:textId="7CE4A644" w:rsidR="005944C8" w:rsidRDefault="005944C8" w:rsidP="00350653">
            <w:pPr>
              <w:spacing w:after="0" w:line="240" w:lineRule="auto"/>
              <w:rPr>
                <w:rFonts w:ascii="Calibri" w:eastAsia="Times New Roman" w:hAnsi="Calibri" w:cs="Calibri"/>
                <w:color w:val="000000"/>
              </w:rPr>
            </w:pPr>
            <w:r>
              <w:rPr>
                <w:rFonts w:ascii="Calibri" w:eastAsia="Times New Roman" w:hAnsi="Calibri" w:cs="Calibri"/>
                <w:color w:val="000000"/>
              </w:rPr>
              <w:t>Pintura tempera negro de 473 ml</w:t>
            </w:r>
          </w:p>
        </w:tc>
      </w:tr>
      <w:tr w:rsidR="005944C8" w:rsidRPr="00742BA9" w14:paraId="0AF41C6A" w14:textId="77777777" w:rsidTr="004E0564">
        <w:tblPrEx>
          <w:tblCellMar>
            <w:left w:w="70" w:type="dxa"/>
            <w:right w:w="70" w:type="dxa"/>
          </w:tblCellMar>
        </w:tblPrEx>
        <w:trPr>
          <w:trHeight w:val="300"/>
        </w:trPr>
        <w:tc>
          <w:tcPr>
            <w:tcW w:w="962" w:type="dxa"/>
            <w:noWrap/>
          </w:tcPr>
          <w:p w14:paraId="5C71BDEF" w14:textId="76C938D0" w:rsidR="005944C8" w:rsidRDefault="005944C8" w:rsidP="00350653">
            <w:pPr>
              <w:spacing w:after="0"/>
              <w:jc w:val="center"/>
              <w:rPr>
                <w:rFonts w:ascii="Arial" w:eastAsia="Times New Roman" w:hAnsi="Arial" w:cs="Arial"/>
                <w:lang w:eastAsia="es-ES"/>
              </w:rPr>
            </w:pPr>
            <w:r>
              <w:rPr>
                <w:rFonts w:ascii="Arial" w:eastAsia="Times New Roman" w:hAnsi="Arial" w:cs="Arial"/>
                <w:lang w:eastAsia="es-ES"/>
              </w:rPr>
              <w:t>171</w:t>
            </w:r>
          </w:p>
        </w:tc>
        <w:tc>
          <w:tcPr>
            <w:tcW w:w="766" w:type="dxa"/>
            <w:noWrap/>
          </w:tcPr>
          <w:p w14:paraId="129059CE" w14:textId="6C64B3EC" w:rsidR="005944C8" w:rsidRDefault="005944C8"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46D1EE5B" w14:textId="6E57659C" w:rsidR="005944C8" w:rsidRDefault="005944C8"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EB1ED93" w14:textId="54BC01D3" w:rsidR="005944C8" w:rsidRDefault="005944C8" w:rsidP="00350653">
            <w:pPr>
              <w:spacing w:after="0" w:line="240" w:lineRule="auto"/>
              <w:rPr>
                <w:rFonts w:ascii="Calibri" w:eastAsia="Times New Roman" w:hAnsi="Calibri" w:cs="Calibri"/>
                <w:color w:val="000000"/>
              </w:rPr>
            </w:pPr>
            <w:r>
              <w:rPr>
                <w:rFonts w:ascii="Calibri" w:eastAsia="Times New Roman" w:hAnsi="Calibri" w:cs="Calibri"/>
                <w:color w:val="000000"/>
              </w:rPr>
              <w:t>Pintura tempera morado de 473 ml</w:t>
            </w:r>
          </w:p>
        </w:tc>
      </w:tr>
      <w:tr w:rsidR="005944C8" w:rsidRPr="00742BA9" w14:paraId="7DEC2D1B" w14:textId="77777777" w:rsidTr="004E0564">
        <w:tblPrEx>
          <w:tblCellMar>
            <w:left w:w="70" w:type="dxa"/>
            <w:right w:w="70" w:type="dxa"/>
          </w:tblCellMar>
        </w:tblPrEx>
        <w:trPr>
          <w:trHeight w:val="300"/>
        </w:trPr>
        <w:tc>
          <w:tcPr>
            <w:tcW w:w="962" w:type="dxa"/>
            <w:noWrap/>
          </w:tcPr>
          <w:p w14:paraId="51F2B34C" w14:textId="2095857E" w:rsidR="005944C8" w:rsidRDefault="005944C8" w:rsidP="00350653">
            <w:pPr>
              <w:spacing w:after="0"/>
              <w:jc w:val="center"/>
              <w:rPr>
                <w:rFonts w:ascii="Arial" w:eastAsia="Times New Roman" w:hAnsi="Arial" w:cs="Arial"/>
                <w:lang w:eastAsia="es-ES"/>
              </w:rPr>
            </w:pPr>
            <w:r>
              <w:rPr>
                <w:rFonts w:ascii="Arial" w:eastAsia="Times New Roman" w:hAnsi="Arial" w:cs="Arial"/>
                <w:lang w:eastAsia="es-ES"/>
              </w:rPr>
              <w:t>172</w:t>
            </w:r>
          </w:p>
        </w:tc>
        <w:tc>
          <w:tcPr>
            <w:tcW w:w="766" w:type="dxa"/>
            <w:noWrap/>
          </w:tcPr>
          <w:p w14:paraId="66D54B91" w14:textId="5D81B667" w:rsidR="005944C8" w:rsidRDefault="005944C8"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1FC0D52A" w14:textId="543F65FB" w:rsidR="005944C8" w:rsidRDefault="005944C8"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3BE7DC8" w14:textId="44AB25CA" w:rsidR="005944C8" w:rsidRDefault="005944C8"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BE164F">
              <w:rPr>
                <w:rFonts w:ascii="Calibri" w:eastAsia="Times New Roman" w:hAnsi="Calibri" w:cs="Calibri"/>
                <w:color w:val="000000"/>
              </w:rPr>
              <w:t>intura tempera blanco</w:t>
            </w:r>
            <w:r>
              <w:rPr>
                <w:rFonts w:ascii="Calibri" w:eastAsia="Times New Roman" w:hAnsi="Calibri" w:cs="Calibri"/>
                <w:color w:val="000000"/>
              </w:rPr>
              <w:t xml:space="preserve"> de 473 ml</w:t>
            </w:r>
          </w:p>
        </w:tc>
      </w:tr>
      <w:tr w:rsidR="005944C8" w:rsidRPr="00742BA9" w14:paraId="55F8BFF2" w14:textId="77777777" w:rsidTr="004E0564">
        <w:tblPrEx>
          <w:tblCellMar>
            <w:left w:w="70" w:type="dxa"/>
            <w:right w:w="70" w:type="dxa"/>
          </w:tblCellMar>
        </w:tblPrEx>
        <w:trPr>
          <w:trHeight w:val="300"/>
        </w:trPr>
        <w:tc>
          <w:tcPr>
            <w:tcW w:w="962" w:type="dxa"/>
            <w:noWrap/>
          </w:tcPr>
          <w:p w14:paraId="688B61A3" w14:textId="232EE50D" w:rsidR="005944C8" w:rsidRDefault="005944C8" w:rsidP="00350653">
            <w:pPr>
              <w:spacing w:after="0"/>
              <w:jc w:val="center"/>
              <w:rPr>
                <w:rFonts w:ascii="Arial" w:eastAsia="Times New Roman" w:hAnsi="Arial" w:cs="Arial"/>
                <w:lang w:eastAsia="es-ES"/>
              </w:rPr>
            </w:pPr>
            <w:r>
              <w:rPr>
                <w:rFonts w:ascii="Arial" w:eastAsia="Times New Roman" w:hAnsi="Arial" w:cs="Arial"/>
                <w:lang w:eastAsia="es-ES"/>
              </w:rPr>
              <w:t>173</w:t>
            </w:r>
          </w:p>
        </w:tc>
        <w:tc>
          <w:tcPr>
            <w:tcW w:w="766" w:type="dxa"/>
            <w:noWrap/>
          </w:tcPr>
          <w:p w14:paraId="462D9BBB" w14:textId="517DB002" w:rsidR="005944C8" w:rsidRDefault="005944C8"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5EBC35E4" w14:textId="5DD6172A" w:rsidR="005944C8" w:rsidRDefault="005944C8"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56C4750" w14:textId="754A8959" w:rsidR="005944C8" w:rsidRDefault="005944C8"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BE164F">
              <w:rPr>
                <w:rFonts w:ascii="Calibri" w:eastAsia="Times New Roman" w:hAnsi="Calibri" w:cs="Calibri"/>
                <w:color w:val="000000"/>
              </w:rPr>
              <w:t xml:space="preserve">intura tempera </w:t>
            </w:r>
            <w:r>
              <w:rPr>
                <w:rFonts w:ascii="Calibri" w:eastAsia="Times New Roman" w:hAnsi="Calibri" w:cs="Calibri"/>
                <w:color w:val="000000"/>
              </w:rPr>
              <w:t>a</w:t>
            </w:r>
            <w:r w:rsidR="00BE164F">
              <w:rPr>
                <w:rFonts w:ascii="Calibri" w:eastAsia="Times New Roman" w:hAnsi="Calibri" w:cs="Calibri"/>
                <w:color w:val="000000"/>
              </w:rPr>
              <w:t>marillo</w:t>
            </w:r>
            <w:r>
              <w:rPr>
                <w:rFonts w:ascii="Calibri" w:eastAsia="Times New Roman" w:hAnsi="Calibri" w:cs="Calibri"/>
                <w:color w:val="000000"/>
              </w:rPr>
              <w:t xml:space="preserve"> de 473 ml</w:t>
            </w:r>
          </w:p>
        </w:tc>
      </w:tr>
      <w:tr w:rsidR="00BE164F" w:rsidRPr="00742BA9" w14:paraId="25A32937" w14:textId="77777777" w:rsidTr="004E0564">
        <w:tblPrEx>
          <w:tblCellMar>
            <w:left w:w="70" w:type="dxa"/>
            <w:right w:w="70" w:type="dxa"/>
          </w:tblCellMar>
        </w:tblPrEx>
        <w:trPr>
          <w:trHeight w:val="300"/>
        </w:trPr>
        <w:tc>
          <w:tcPr>
            <w:tcW w:w="962" w:type="dxa"/>
            <w:noWrap/>
          </w:tcPr>
          <w:p w14:paraId="42E898BB" w14:textId="5915F8FD" w:rsidR="00BE164F" w:rsidRDefault="00BE164F" w:rsidP="00350653">
            <w:pPr>
              <w:spacing w:after="0"/>
              <w:jc w:val="center"/>
              <w:rPr>
                <w:rFonts w:ascii="Arial" w:eastAsia="Times New Roman" w:hAnsi="Arial" w:cs="Arial"/>
                <w:lang w:eastAsia="es-ES"/>
              </w:rPr>
            </w:pPr>
            <w:r>
              <w:rPr>
                <w:rFonts w:ascii="Arial" w:eastAsia="Times New Roman" w:hAnsi="Arial" w:cs="Arial"/>
                <w:lang w:eastAsia="es-ES"/>
              </w:rPr>
              <w:t>174</w:t>
            </w:r>
          </w:p>
        </w:tc>
        <w:tc>
          <w:tcPr>
            <w:tcW w:w="766" w:type="dxa"/>
            <w:noWrap/>
          </w:tcPr>
          <w:p w14:paraId="70381466" w14:textId="4953A3A9" w:rsidR="00BE164F" w:rsidRDefault="00BE164F"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32737E6C" w14:textId="28BA783E" w:rsidR="00BE164F" w:rsidRDefault="00BE164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3C5C855" w14:textId="12C60F36" w:rsidR="00BE164F" w:rsidRDefault="00BE164F"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Pintura tempera </w:t>
            </w:r>
            <w:r w:rsidR="00824243">
              <w:rPr>
                <w:rFonts w:ascii="Calibri" w:eastAsia="Times New Roman" w:hAnsi="Calibri" w:cs="Calibri"/>
                <w:color w:val="000000"/>
              </w:rPr>
              <w:t>café</w:t>
            </w:r>
            <w:r>
              <w:rPr>
                <w:rFonts w:ascii="Calibri" w:eastAsia="Times New Roman" w:hAnsi="Calibri" w:cs="Calibri"/>
                <w:color w:val="000000"/>
              </w:rPr>
              <w:t xml:space="preserve"> de 473 ml</w:t>
            </w:r>
          </w:p>
        </w:tc>
      </w:tr>
      <w:tr w:rsidR="00BE164F" w:rsidRPr="00742BA9" w14:paraId="72B87862" w14:textId="77777777" w:rsidTr="004E0564">
        <w:tblPrEx>
          <w:tblCellMar>
            <w:left w:w="70" w:type="dxa"/>
            <w:right w:w="70" w:type="dxa"/>
          </w:tblCellMar>
        </w:tblPrEx>
        <w:trPr>
          <w:trHeight w:val="300"/>
        </w:trPr>
        <w:tc>
          <w:tcPr>
            <w:tcW w:w="962" w:type="dxa"/>
            <w:noWrap/>
          </w:tcPr>
          <w:p w14:paraId="2283F6FC" w14:textId="3AFDF6E0" w:rsidR="00BE164F" w:rsidRDefault="00BE164F" w:rsidP="00350653">
            <w:pPr>
              <w:spacing w:after="0"/>
              <w:jc w:val="center"/>
              <w:rPr>
                <w:rFonts w:ascii="Arial" w:eastAsia="Times New Roman" w:hAnsi="Arial" w:cs="Arial"/>
                <w:lang w:eastAsia="es-ES"/>
              </w:rPr>
            </w:pPr>
            <w:r>
              <w:rPr>
                <w:rFonts w:ascii="Arial" w:eastAsia="Times New Roman" w:hAnsi="Arial" w:cs="Arial"/>
                <w:lang w:eastAsia="es-ES"/>
              </w:rPr>
              <w:t>175</w:t>
            </w:r>
          </w:p>
        </w:tc>
        <w:tc>
          <w:tcPr>
            <w:tcW w:w="766" w:type="dxa"/>
            <w:noWrap/>
          </w:tcPr>
          <w:p w14:paraId="3BA6DC4B" w14:textId="3B824813" w:rsidR="00BE164F" w:rsidRDefault="00824243" w:rsidP="00350653">
            <w:pPr>
              <w:spacing w:after="0"/>
              <w:jc w:val="both"/>
              <w:rPr>
                <w:rFonts w:ascii="Arial" w:eastAsia="Times New Roman" w:hAnsi="Arial" w:cs="Arial"/>
                <w:lang w:eastAsia="es-ES"/>
              </w:rPr>
            </w:pPr>
            <w:r>
              <w:rPr>
                <w:rFonts w:ascii="Arial" w:eastAsia="Times New Roman" w:hAnsi="Arial" w:cs="Arial"/>
                <w:lang w:eastAsia="es-ES"/>
              </w:rPr>
              <w:t>300</w:t>
            </w:r>
          </w:p>
        </w:tc>
        <w:tc>
          <w:tcPr>
            <w:tcW w:w="1200" w:type="dxa"/>
            <w:noWrap/>
          </w:tcPr>
          <w:p w14:paraId="0B5DEC4F" w14:textId="7890C110" w:rsidR="00BE164F" w:rsidRDefault="00824243" w:rsidP="00350653">
            <w:pPr>
              <w:spacing w:after="0"/>
              <w:jc w:val="both"/>
              <w:rPr>
                <w:rFonts w:ascii="Arial" w:eastAsia="Times New Roman" w:hAnsi="Arial" w:cs="Arial"/>
                <w:lang w:eastAsia="es-ES"/>
              </w:rPr>
            </w:pPr>
            <w:r>
              <w:rPr>
                <w:rFonts w:ascii="Arial" w:eastAsia="Times New Roman" w:hAnsi="Arial" w:cs="Arial"/>
                <w:lang w:eastAsia="es-ES"/>
              </w:rPr>
              <w:t>Paq</w:t>
            </w:r>
            <w:r w:rsidR="00A77F39">
              <w:rPr>
                <w:rFonts w:ascii="Arial" w:eastAsia="Times New Roman" w:hAnsi="Arial" w:cs="Arial"/>
                <w:lang w:eastAsia="es-ES"/>
              </w:rPr>
              <w:t>uetes</w:t>
            </w:r>
          </w:p>
        </w:tc>
        <w:tc>
          <w:tcPr>
            <w:tcW w:w="6281" w:type="dxa"/>
            <w:vAlign w:val="bottom"/>
          </w:tcPr>
          <w:p w14:paraId="2D3F5BFB" w14:textId="2E101F01" w:rsidR="00BE164F" w:rsidRDefault="00824243" w:rsidP="00350653">
            <w:pPr>
              <w:spacing w:after="0" w:line="240" w:lineRule="auto"/>
              <w:rPr>
                <w:rFonts w:ascii="Calibri" w:eastAsia="Times New Roman" w:hAnsi="Calibri" w:cs="Calibri"/>
                <w:color w:val="000000"/>
              </w:rPr>
            </w:pPr>
            <w:r>
              <w:rPr>
                <w:rFonts w:ascii="Calibri" w:eastAsia="Times New Roman" w:hAnsi="Calibri" w:cs="Calibri"/>
                <w:color w:val="000000"/>
              </w:rPr>
              <w:t>Brillantina bolsa con 25 gr varios colores</w:t>
            </w:r>
          </w:p>
        </w:tc>
      </w:tr>
      <w:tr w:rsidR="00BE164F" w:rsidRPr="00742BA9" w14:paraId="39FCDF96" w14:textId="77777777" w:rsidTr="004E0564">
        <w:tblPrEx>
          <w:tblCellMar>
            <w:left w:w="70" w:type="dxa"/>
            <w:right w:w="70" w:type="dxa"/>
          </w:tblCellMar>
        </w:tblPrEx>
        <w:trPr>
          <w:trHeight w:val="300"/>
        </w:trPr>
        <w:tc>
          <w:tcPr>
            <w:tcW w:w="962" w:type="dxa"/>
            <w:noWrap/>
          </w:tcPr>
          <w:p w14:paraId="29EF3D64" w14:textId="3BF4B79B" w:rsidR="00BE164F" w:rsidRDefault="00BE164F" w:rsidP="00350653">
            <w:pPr>
              <w:spacing w:after="0"/>
              <w:jc w:val="center"/>
              <w:rPr>
                <w:rFonts w:ascii="Arial" w:eastAsia="Times New Roman" w:hAnsi="Arial" w:cs="Arial"/>
                <w:lang w:eastAsia="es-ES"/>
              </w:rPr>
            </w:pPr>
            <w:r>
              <w:rPr>
                <w:rFonts w:ascii="Arial" w:eastAsia="Times New Roman" w:hAnsi="Arial" w:cs="Arial"/>
                <w:lang w:eastAsia="es-ES"/>
              </w:rPr>
              <w:t>176</w:t>
            </w:r>
          </w:p>
        </w:tc>
        <w:tc>
          <w:tcPr>
            <w:tcW w:w="766" w:type="dxa"/>
            <w:noWrap/>
          </w:tcPr>
          <w:p w14:paraId="5A12ED7C" w14:textId="30DBAA65" w:rsidR="00BE164F" w:rsidRDefault="00A77F39"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232D84D1" w14:textId="79D982A5" w:rsidR="00BE164F" w:rsidRDefault="00A77F39"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44D0671" w14:textId="6B582DA3" w:rsidR="00BE164F" w:rsidRDefault="00A77F39" w:rsidP="00350653">
            <w:pPr>
              <w:spacing w:after="0" w:line="240" w:lineRule="auto"/>
              <w:rPr>
                <w:rFonts w:ascii="Calibri" w:eastAsia="Times New Roman" w:hAnsi="Calibri" w:cs="Calibri"/>
                <w:color w:val="000000"/>
              </w:rPr>
            </w:pPr>
            <w:r>
              <w:rPr>
                <w:rFonts w:ascii="Calibri" w:eastAsia="Times New Roman" w:hAnsi="Calibri" w:cs="Calibri"/>
                <w:color w:val="000000"/>
              </w:rPr>
              <w:t>Plastilina en barra color rosa</w:t>
            </w:r>
          </w:p>
        </w:tc>
      </w:tr>
      <w:tr w:rsidR="00967800" w:rsidRPr="00742BA9" w14:paraId="1098AE2F" w14:textId="77777777" w:rsidTr="004E0564">
        <w:tblPrEx>
          <w:tblCellMar>
            <w:left w:w="70" w:type="dxa"/>
            <w:right w:w="70" w:type="dxa"/>
          </w:tblCellMar>
        </w:tblPrEx>
        <w:trPr>
          <w:trHeight w:val="300"/>
        </w:trPr>
        <w:tc>
          <w:tcPr>
            <w:tcW w:w="962" w:type="dxa"/>
            <w:noWrap/>
          </w:tcPr>
          <w:p w14:paraId="351A62B9" w14:textId="3634930B" w:rsidR="00967800" w:rsidRDefault="00967800" w:rsidP="00350653">
            <w:pPr>
              <w:spacing w:after="0"/>
              <w:jc w:val="center"/>
              <w:rPr>
                <w:rFonts w:ascii="Arial" w:eastAsia="Times New Roman" w:hAnsi="Arial" w:cs="Arial"/>
                <w:lang w:eastAsia="es-ES"/>
              </w:rPr>
            </w:pPr>
            <w:r>
              <w:rPr>
                <w:rFonts w:ascii="Arial" w:eastAsia="Times New Roman" w:hAnsi="Arial" w:cs="Arial"/>
                <w:lang w:eastAsia="es-ES"/>
              </w:rPr>
              <w:t>177</w:t>
            </w:r>
          </w:p>
        </w:tc>
        <w:tc>
          <w:tcPr>
            <w:tcW w:w="766" w:type="dxa"/>
            <w:noWrap/>
          </w:tcPr>
          <w:p w14:paraId="504A15E4" w14:textId="71265148"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4536BEFE" w14:textId="66092167"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049F714" w14:textId="10D33296" w:rsidR="00967800" w:rsidRDefault="00967800" w:rsidP="00350653">
            <w:pPr>
              <w:spacing w:after="0" w:line="240" w:lineRule="auto"/>
              <w:rPr>
                <w:rFonts w:ascii="Calibri" w:eastAsia="Times New Roman" w:hAnsi="Calibri" w:cs="Calibri"/>
                <w:color w:val="000000"/>
              </w:rPr>
            </w:pPr>
            <w:r>
              <w:rPr>
                <w:rFonts w:ascii="Calibri" w:eastAsia="Times New Roman" w:hAnsi="Calibri" w:cs="Calibri"/>
                <w:color w:val="000000"/>
              </w:rPr>
              <w:t>Plastilina en barra color morado</w:t>
            </w:r>
          </w:p>
        </w:tc>
      </w:tr>
      <w:tr w:rsidR="00967800" w:rsidRPr="00742BA9" w14:paraId="37BDD971" w14:textId="77777777" w:rsidTr="004E0564">
        <w:tblPrEx>
          <w:tblCellMar>
            <w:left w:w="70" w:type="dxa"/>
            <w:right w:w="70" w:type="dxa"/>
          </w:tblCellMar>
        </w:tblPrEx>
        <w:trPr>
          <w:trHeight w:val="300"/>
        </w:trPr>
        <w:tc>
          <w:tcPr>
            <w:tcW w:w="962" w:type="dxa"/>
            <w:noWrap/>
          </w:tcPr>
          <w:p w14:paraId="4C5EF479" w14:textId="19F9EFC1" w:rsidR="00967800" w:rsidRDefault="00967800" w:rsidP="00350653">
            <w:pPr>
              <w:spacing w:after="0"/>
              <w:jc w:val="center"/>
              <w:rPr>
                <w:rFonts w:ascii="Arial" w:eastAsia="Times New Roman" w:hAnsi="Arial" w:cs="Arial"/>
                <w:lang w:eastAsia="es-ES"/>
              </w:rPr>
            </w:pPr>
            <w:r>
              <w:rPr>
                <w:rFonts w:ascii="Arial" w:eastAsia="Times New Roman" w:hAnsi="Arial" w:cs="Arial"/>
                <w:lang w:eastAsia="es-ES"/>
              </w:rPr>
              <w:t>178</w:t>
            </w:r>
          </w:p>
        </w:tc>
        <w:tc>
          <w:tcPr>
            <w:tcW w:w="766" w:type="dxa"/>
            <w:noWrap/>
          </w:tcPr>
          <w:p w14:paraId="71D5B705" w14:textId="605D5690"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2EDB3EB1" w14:textId="77CEB3DE"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C00DA27" w14:textId="6A447417" w:rsidR="00967800" w:rsidRDefault="00967800" w:rsidP="00350653">
            <w:pPr>
              <w:spacing w:after="0" w:line="240" w:lineRule="auto"/>
              <w:rPr>
                <w:rFonts w:ascii="Calibri" w:eastAsia="Times New Roman" w:hAnsi="Calibri" w:cs="Calibri"/>
                <w:color w:val="000000"/>
              </w:rPr>
            </w:pPr>
            <w:r>
              <w:rPr>
                <w:rFonts w:ascii="Calibri" w:eastAsia="Times New Roman" w:hAnsi="Calibri" w:cs="Calibri"/>
                <w:color w:val="000000"/>
              </w:rPr>
              <w:t>Plastilina en barra color negro</w:t>
            </w:r>
          </w:p>
        </w:tc>
      </w:tr>
      <w:tr w:rsidR="00967800" w:rsidRPr="00742BA9" w14:paraId="31FFE95C" w14:textId="77777777" w:rsidTr="004E0564">
        <w:tblPrEx>
          <w:tblCellMar>
            <w:left w:w="70" w:type="dxa"/>
            <w:right w:w="70" w:type="dxa"/>
          </w:tblCellMar>
        </w:tblPrEx>
        <w:trPr>
          <w:trHeight w:val="300"/>
        </w:trPr>
        <w:tc>
          <w:tcPr>
            <w:tcW w:w="962" w:type="dxa"/>
            <w:noWrap/>
          </w:tcPr>
          <w:p w14:paraId="06A2A934" w14:textId="246F8207" w:rsidR="00967800" w:rsidRDefault="00967800" w:rsidP="00350653">
            <w:pPr>
              <w:spacing w:after="0"/>
              <w:jc w:val="center"/>
              <w:rPr>
                <w:rFonts w:ascii="Arial" w:eastAsia="Times New Roman" w:hAnsi="Arial" w:cs="Arial"/>
                <w:lang w:eastAsia="es-ES"/>
              </w:rPr>
            </w:pPr>
            <w:r>
              <w:rPr>
                <w:rFonts w:ascii="Arial" w:eastAsia="Times New Roman" w:hAnsi="Arial" w:cs="Arial"/>
                <w:lang w:eastAsia="es-ES"/>
              </w:rPr>
              <w:t>179</w:t>
            </w:r>
          </w:p>
        </w:tc>
        <w:tc>
          <w:tcPr>
            <w:tcW w:w="766" w:type="dxa"/>
            <w:noWrap/>
          </w:tcPr>
          <w:p w14:paraId="2941D668" w14:textId="0EA01D50"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5DCB1531" w14:textId="2F91351E"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2F8E898" w14:textId="1D08E4BE" w:rsidR="00967800" w:rsidRDefault="00967800"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Plastilina en barra color </w:t>
            </w:r>
            <w:r w:rsidR="005C1123">
              <w:rPr>
                <w:rFonts w:ascii="Calibri" w:eastAsia="Times New Roman" w:hAnsi="Calibri" w:cs="Calibri"/>
                <w:color w:val="000000"/>
              </w:rPr>
              <w:t>café</w:t>
            </w:r>
          </w:p>
        </w:tc>
      </w:tr>
      <w:tr w:rsidR="00967800" w:rsidRPr="00742BA9" w14:paraId="6F38C784" w14:textId="77777777" w:rsidTr="004E0564">
        <w:tblPrEx>
          <w:tblCellMar>
            <w:left w:w="70" w:type="dxa"/>
            <w:right w:w="70" w:type="dxa"/>
          </w:tblCellMar>
        </w:tblPrEx>
        <w:trPr>
          <w:trHeight w:val="300"/>
        </w:trPr>
        <w:tc>
          <w:tcPr>
            <w:tcW w:w="962" w:type="dxa"/>
            <w:noWrap/>
          </w:tcPr>
          <w:p w14:paraId="41A8359B" w14:textId="64DC01E2" w:rsidR="00967800" w:rsidRDefault="00967800" w:rsidP="00350653">
            <w:pPr>
              <w:spacing w:after="0"/>
              <w:jc w:val="center"/>
              <w:rPr>
                <w:rFonts w:ascii="Arial" w:eastAsia="Times New Roman" w:hAnsi="Arial" w:cs="Arial"/>
                <w:lang w:eastAsia="es-ES"/>
              </w:rPr>
            </w:pPr>
            <w:r>
              <w:rPr>
                <w:rFonts w:ascii="Arial" w:eastAsia="Times New Roman" w:hAnsi="Arial" w:cs="Arial"/>
                <w:lang w:eastAsia="es-ES"/>
              </w:rPr>
              <w:t>180</w:t>
            </w:r>
          </w:p>
        </w:tc>
        <w:tc>
          <w:tcPr>
            <w:tcW w:w="766" w:type="dxa"/>
            <w:noWrap/>
          </w:tcPr>
          <w:p w14:paraId="6D1D4436" w14:textId="2DAA74C3"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16CEC1B5" w14:textId="7F4E2957"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4E9FA6C" w14:textId="3E5641CC" w:rsidR="00967800" w:rsidRDefault="00967800"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5C1123">
              <w:rPr>
                <w:rFonts w:ascii="Calibri" w:eastAsia="Times New Roman" w:hAnsi="Calibri" w:cs="Calibri"/>
                <w:color w:val="000000"/>
              </w:rPr>
              <w:t>lastilina en barra color rojo</w:t>
            </w:r>
          </w:p>
        </w:tc>
      </w:tr>
      <w:tr w:rsidR="00967800" w:rsidRPr="00742BA9" w14:paraId="711B3D1B" w14:textId="77777777" w:rsidTr="004E0564">
        <w:tblPrEx>
          <w:tblCellMar>
            <w:left w:w="70" w:type="dxa"/>
            <w:right w:w="70" w:type="dxa"/>
          </w:tblCellMar>
        </w:tblPrEx>
        <w:trPr>
          <w:trHeight w:val="300"/>
        </w:trPr>
        <w:tc>
          <w:tcPr>
            <w:tcW w:w="962" w:type="dxa"/>
            <w:noWrap/>
          </w:tcPr>
          <w:p w14:paraId="704AFB53" w14:textId="674135E8" w:rsidR="00967800" w:rsidRDefault="00967800" w:rsidP="00350653">
            <w:pPr>
              <w:spacing w:after="0"/>
              <w:jc w:val="center"/>
              <w:rPr>
                <w:rFonts w:ascii="Arial" w:eastAsia="Times New Roman" w:hAnsi="Arial" w:cs="Arial"/>
                <w:lang w:eastAsia="es-ES"/>
              </w:rPr>
            </w:pPr>
            <w:r>
              <w:rPr>
                <w:rFonts w:ascii="Arial" w:eastAsia="Times New Roman" w:hAnsi="Arial" w:cs="Arial"/>
                <w:lang w:eastAsia="es-ES"/>
              </w:rPr>
              <w:t>181</w:t>
            </w:r>
          </w:p>
        </w:tc>
        <w:tc>
          <w:tcPr>
            <w:tcW w:w="766" w:type="dxa"/>
            <w:noWrap/>
          </w:tcPr>
          <w:p w14:paraId="0798A068" w14:textId="0D7850F5"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054E7600" w14:textId="5BC678FB"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E1184AA" w14:textId="62D60200" w:rsidR="00967800" w:rsidRDefault="00967800"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5C1123">
              <w:rPr>
                <w:rFonts w:ascii="Calibri" w:eastAsia="Times New Roman" w:hAnsi="Calibri" w:cs="Calibri"/>
                <w:color w:val="000000"/>
              </w:rPr>
              <w:t>lastilina en barra color blanco</w:t>
            </w:r>
          </w:p>
        </w:tc>
      </w:tr>
      <w:tr w:rsidR="00967800" w:rsidRPr="00742BA9" w14:paraId="0DDBA328" w14:textId="77777777" w:rsidTr="004E0564">
        <w:tblPrEx>
          <w:tblCellMar>
            <w:left w:w="70" w:type="dxa"/>
            <w:right w:w="70" w:type="dxa"/>
          </w:tblCellMar>
        </w:tblPrEx>
        <w:trPr>
          <w:trHeight w:val="300"/>
        </w:trPr>
        <w:tc>
          <w:tcPr>
            <w:tcW w:w="962" w:type="dxa"/>
            <w:noWrap/>
          </w:tcPr>
          <w:p w14:paraId="3D041C5C" w14:textId="4BBDFA52" w:rsidR="00967800" w:rsidRDefault="00967800" w:rsidP="00350653">
            <w:pPr>
              <w:spacing w:after="0"/>
              <w:jc w:val="center"/>
              <w:rPr>
                <w:rFonts w:ascii="Arial" w:eastAsia="Times New Roman" w:hAnsi="Arial" w:cs="Arial"/>
                <w:lang w:eastAsia="es-ES"/>
              </w:rPr>
            </w:pPr>
            <w:r>
              <w:rPr>
                <w:rFonts w:ascii="Arial" w:eastAsia="Times New Roman" w:hAnsi="Arial" w:cs="Arial"/>
                <w:lang w:eastAsia="es-ES"/>
              </w:rPr>
              <w:t>182</w:t>
            </w:r>
          </w:p>
        </w:tc>
        <w:tc>
          <w:tcPr>
            <w:tcW w:w="766" w:type="dxa"/>
            <w:noWrap/>
          </w:tcPr>
          <w:p w14:paraId="61C0D075" w14:textId="185C40A3"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3D0A0CF1" w14:textId="262873F3"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59F5DBB" w14:textId="7C17EEAB" w:rsidR="00967800" w:rsidRDefault="00967800"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5C1123">
              <w:rPr>
                <w:rFonts w:ascii="Calibri" w:eastAsia="Times New Roman" w:hAnsi="Calibri" w:cs="Calibri"/>
                <w:color w:val="000000"/>
              </w:rPr>
              <w:t>lastilina en barra color verde</w:t>
            </w:r>
          </w:p>
        </w:tc>
      </w:tr>
      <w:tr w:rsidR="00967800" w:rsidRPr="00742BA9" w14:paraId="4B7EB5E7" w14:textId="77777777" w:rsidTr="004E0564">
        <w:tblPrEx>
          <w:tblCellMar>
            <w:left w:w="70" w:type="dxa"/>
            <w:right w:w="70" w:type="dxa"/>
          </w:tblCellMar>
        </w:tblPrEx>
        <w:trPr>
          <w:trHeight w:val="300"/>
        </w:trPr>
        <w:tc>
          <w:tcPr>
            <w:tcW w:w="962" w:type="dxa"/>
            <w:noWrap/>
          </w:tcPr>
          <w:p w14:paraId="48470253" w14:textId="5238EAFD" w:rsidR="00967800" w:rsidRDefault="00967800" w:rsidP="00350653">
            <w:pPr>
              <w:spacing w:after="0"/>
              <w:jc w:val="center"/>
              <w:rPr>
                <w:rFonts w:ascii="Arial" w:eastAsia="Times New Roman" w:hAnsi="Arial" w:cs="Arial"/>
                <w:lang w:eastAsia="es-ES"/>
              </w:rPr>
            </w:pPr>
            <w:r>
              <w:rPr>
                <w:rFonts w:ascii="Arial" w:eastAsia="Times New Roman" w:hAnsi="Arial" w:cs="Arial"/>
                <w:lang w:eastAsia="es-ES"/>
              </w:rPr>
              <w:t>183</w:t>
            </w:r>
          </w:p>
        </w:tc>
        <w:tc>
          <w:tcPr>
            <w:tcW w:w="766" w:type="dxa"/>
            <w:noWrap/>
          </w:tcPr>
          <w:p w14:paraId="67311812" w14:textId="68AA72BF"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61755649" w14:textId="6E00EB51"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D7C1000" w14:textId="439DB03D" w:rsidR="00967800" w:rsidRDefault="00967800"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5C1123">
              <w:rPr>
                <w:rFonts w:ascii="Calibri" w:eastAsia="Times New Roman" w:hAnsi="Calibri" w:cs="Calibri"/>
                <w:color w:val="000000"/>
              </w:rPr>
              <w:t xml:space="preserve">lastilina en barra color </w:t>
            </w:r>
            <w:r>
              <w:rPr>
                <w:rFonts w:ascii="Calibri" w:eastAsia="Times New Roman" w:hAnsi="Calibri" w:cs="Calibri"/>
                <w:color w:val="000000"/>
              </w:rPr>
              <w:t>a</w:t>
            </w:r>
            <w:r w:rsidR="005C1123">
              <w:rPr>
                <w:rFonts w:ascii="Calibri" w:eastAsia="Times New Roman" w:hAnsi="Calibri" w:cs="Calibri"/>
                <w:color w:val="000000"/>
              </w:rPr>
              <w:t>marillo</w:t>
            </w:r>
          </w:p>
        </w:tc>
      </w:tr>
      <w:tr w:rsidR="00967800" w:rsidRPr="00742BA9" w14:paraId="55CB28FC" w14:textId="77777777" w:rsidTr="004E0564">
        <w:tblPrEx>
          <w:tblCellMar>
            <w:left w:w="70" w:type="dxa"/>
            <w:right w:w="70" w:type="dxa"/>
          </w:tblCellMar>
        </w:tblPrEx>
        <w:trPr>
          <w:trHeight w:val="300"/>
        </w:trPr>
        <w:tc>
          <w:tcPr>
            <w:tcW w:w="962" w:type="dxa"/>
            <w:noWrap/>
          </w:tcPr>
          <w:p w14:paraId="571539F4" w14:textId="6C9BC586" w:rsidR="00967800" w:rsidRDefault="00967800" w:rsidP="00350653">
            <w:pPr>
              <w:spacing w:after="0"/>
              <w:jc w:val="center"/>
              <w:rPr>
                <w:rFonts w:ascii="Arial" w:eastAsia="Times New Roman" w:hAnsi="Arial" w:cs="Arial"/>
                <w:lang w:eastAsia="es-ES"/>
              </w:rPr>
            </w:pPr>
            <w:r>
              <w:rPr>
                <w:rFonts w:ascii="Arial" w:eastAsia="Times New Roman" w:hAnsi="Arial" w:cs="Arial"/>
                <w:lang w:eastAsia="es-ES"/>
              </w:rPr>
              <w:t>184</w:t>
            </w:r>
          </w:p>
        </w:tc>
        <w:tc>
          <w:tcPr>
            <w:tcW w:w="766" w:type="dxa"/>
            <w:noWrap/>
          </w:tcPr>
          <w:p w14:paraId="645D3A14" w14:textId="77CA3FF2"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6789F571" w14:textId="25042804" w:rsidR="00967800" w:rsidRDefault="0096780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299EAA2" w14:textId="1FACCC1E" w:rsidR="00967800" w:rsidRDefault="00967800"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5C1123">
              <w:rPr>
                <w:rFonts w:ascii="Calibri" w:eastAsia="Times New Roman" w:hAnsi="Calibri" w:cs="Calibri"/>
                <w:color w:val="000000"/>
              </w:rPr>
              <w:t xml:space="preserve">lastilina en barra color </w:t>
            </w:r>
            <w:r>
              <w:rPr>
                <w:rFonts w:ascii="Calibri" w:eastAsia="Times New Roman" w:hAnsi="Calibri" w:cs="Calibri"/>
                <w:color w:val="000000"/>
              </w:rPr>
              <w:t>a</w:t>
            </w:r>
            <w:r w:rsidR="005C1123">
              <w:rPr>
                <w:rFonts w:ascii="Calibri" w:eastAsia="Times New Roman" w:hAnsi="Calibri" w:cs="Calibri"/>
                <w:color w:val="000000"/>
              </w:rPr>
              <w:t>zul cielo</w:t>
            </w:r>
          </w:p>
        </w:tc>
      </w:tr>
      <w:tr w:rsidR="00967800" w:rsidRPr="00742BA9" w14:paraId="2D076CE7" w14:textId="77777777" w:rsidTr="004E0564">
        <w:tblPrEx>
          <w:tblCellMar>
            <w:left w:w="70" w:type="dxa"/>
            <w:right w:w="70" w:type="dxa"/>
          </w:tblCellMar>
        </w:tblPrEx>
        <w:trPr>
          <w:trHeight w:val="300"/>
        </w:trPr>
        <w:tc>
          <w:tcPr>
            <w:tcW w:w="962" w:type="dxa"/>
            <w:noWrap/>
          </w:tcPr>
          <w:p w14:paraId="6DF0271B" w14:textId="2EF588D0" w:rsidR="00967800" w:rsidRDefault="00967800" w:rsidP="00350653">
            <w:pPr>
              <w:spacing w:after="0"/>
              <w:jc w:val="center"/>
              <w:rPr>
                <w:rFonts w:ascii="Arial" w:eastAsia="Times New Roman" w:hAnsi="Arial" w:cs="Arial"/>
                <w:lang w:eastAsia="es-ES"/>
              </w:rPr>
            </w:pPr>
            <w:r>
              <w:rPr>
                <w:rFonts w:ascii="Arial" w:eastAsia="Times New Roman" w:hAnsi="Arial" w:cs="Arial"/>
                <w:lang w:eastAsia="es-ES"/>
              </w:rPr>
              <w:t>185</w:t>
            </w:r>
          </w:p>
        </w:tc>
        <w:tc>
          <w:tcPr>
            <w:tcW w:w="766" w:type="dxa"/>
            <w:noWrap/>
          </w:tcPr>
          <w:p w14:paraId="311935AA" w14:textId="25EAF4B3" w:rsidR="00967800" w:rsidRDefault="003B1DC5" w:rsidP="00350653">
            <w:pPr>
              <w:spacing w:after="0"/>
              <w:jc w:val="both"/>
              <w:rPr>
                <w:rFonts w:ascii="Arial" w:eastAsia="Times New Roman" w:hAnsi="Arial" w:cs="Arial"/>
                <w:lang w:eastAsia="es-ES"/>
              </w:rPr>
            </w:pPr>
            <w:r>
              <w:rPr>
                <w:rFonts w:ascii="Arial" w:eastAsia="Times New Roman" w:hAnsi="Arial" w:cs="Arial"/>
                <w:lang w:eastAsia="es-ES"/>
              </w:rPr>
              <w:t>25</w:t>
            </w:r>
            <w:r w:rsidR="00A9381D">
              <w:rPr>
                <w:rFonts w:ascii="Arial" w:eastAsia="Times New Roman" w:hAnsi="Arial" w:cs="Arial"/>
                <w:lang w:eastAsia="es-ES"/>
              </w:rPr>
              <w:t>0</w:t>
            </w:r>
          </w:p>
        </w:tc>
        <w:tc>
          <w:tcPr>
            <w:tcW w:w="1200" w:type="dxa"/>
            <w:noWrap/>
          </w:tcPr>
          <w:p w14:paraId="2F2C822A" w14:textId="65FDC510" w:rsidR="00967800" w:rsidRDefault="00A9381D"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98A6311" w14:textId="429F881A" w:rsidR="00967800" w:rsidRDefault="00A9381D" w:rsidP="00350653">
            <w:pPr>
              <w:spacing w:after="0" w:line="240" w:lineRule="auto"/>
              <w:rPr>
                <w:rFonts w:ascii="Calibri" w:eastAsia="Times New Roman" w:hAnsi="Calibri" w:cs="Calibri"/>
                <w:color w:val="000000"/>
              </w:rPr>
            </w:pPr>
            <w:r>
              <w:rPr>
                <w:rFonts w:ascii="Calibri" w:eastAsia="Times New Roman" w:hAnsi="Calibri" w:cs="Calibri"/>
                <w:color w:val="000000"/>
              </w:rPr>
              <w:t>Cartulina blanca</w:t>
            </w:r>
          </w:p>
        </w:tc>
      </w:tr>
      <w:tr w:rsidR="00A9381D" w:rsidRPr="00742BA9" w14:paraId="26E369E0" w14:textId="77777777" w:rsidTr="004E0564">
        <w:tblPrEx>
          <w:tblCellMar>
            <w:left w:w="70" w:type="dxa"/>
            <w:right w:w="70" w:type="dxa"/>
          </w:tblCellMar>
        </w:tblPrEx>
        <w:trPr>
          <w:trHeight w:val="300"/>
        </w:trPr>
        <w:tc>
          <w:tcPr>
            <w:tcW w:w="962" w:type="dxa"/>
            <w:noWrap/>
          </w:tcPr>
          <w:p w14:paraId="10E998B6" w14:textId="33910CD1" w:rsidR="00A9381D" w:rsidRDefault="00A9381D" w:rsidP="00350653">
            <w:pPr>
              <w:spacing w:after="0"/>
              <w:jc w:val="center"/>
              <w:rPr>
                <w:rFonts w:ascii="Arial" w:eastAsia="Times New Roman" w:hAnsi="Arial" w:cs="Arial"/>
                <w:lang w:eastAsia="es-ES"/>
              </w:rPr>
            </w:pPr>
            <w:r>
              <w:rPr>
                <w:rFonts w:ascii="Arial" w:eastAsia="Times New Roman" w:hAnsi="Arial" w:cs="Arial"/>
                <w:lang w:eastAsia="es-ES"/>
              </w:rPr>
              <w:t>186</w:t>
            </w:r>
          </w:p>
        </w:tc>
        <w:tc>
          <w:tcPr>
            <w:tcW w:w="766" w:type="dxa"/>
            <w:noWrap/>
          </w:tcPr>
          <w:p w14:paraId="6C9439D5" w14:textId="5ED7783D" w:rsidR="00A9381D" w:rsidRDefault="008A1EE6" w:rsidP="00350653">
            <w:pPr>
              <w:spacing w:after="0"/>
              <w:jc w:val="both"/>
              <w:rPr>
                <w:rFonts w:ascii="Arial" w:eastAsia="Times New Roman" w:hAnsi="Arial" w:cs="Arial"/>
                <w:lang w:eastAsia="es-ES"/>
              </w:rPr>
            </w:pPr>
            <w:r>
              <w:rPr>
                <w:rFonts w:ascii="Arial" w:eastAsia="Times New Roman" w:hAnsi="Arial" w:cs="Arial"/>
                <w:lang w:eastAsia="es-ES"/>
              </w:rPr>
              <w:t>200</w:t>
            </w:r>
          </w:p>
        </w:tc>
        <w:tc>
          <w:tcPr>
            <w:tcW w:w="1200" w:type="dxa"/>
            <w:noWrap/>
          </w:tcPr>
          <w:p w14:paraId="0D7B97AB" w14:textId="77C35F44" w:rsidR="00A9381D" w:rsidRDefault="00A9381D"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9763530" w14:textId="36A97D57" w:rsidR="00627664" w:rsidRDefault="00627664" w:rsidP="00350653">
            <w:pPr>
              <w:spacing w:after="0" w:line="240" w:lineRule="auto"/>
              <w:rPr>
                <w:rFonts w:ascii="Calibri" w:eastAsia="Times New Roman" w:hAnsi="Calibri" w:cs="Calibri"/>
                <w:color w:val="000000"/>
              </w:rPr>
            </w:pPr>
            <w:r>
              <w:rPr>
                <w:rFonts w:ascii="Calibri" w:eastAsia="Times New Roman" w:hAnsi="Calibri" w:cs="Calibri"/>
                <w:color w:val="000000"/>
              </w:rPr>
              <w:t>Papel imprenta</w:t>
            </w:r>
          </w:p>
        </w:tc>
      </w:tr>
      <w:tr w:rsidR="002758D0" w:rsidRPr="00742BA9" w14:paraId="2DBC3524" w14:textId="77777777" w:rsidTr="004E0564">
        <w:tblPrEx>
          <w:tblCellMar>
            <w:left w:w="70" w:type="dxa"/>
            <w:right w:w="70" w:type="dxa"/>
          </w:tblCellMar>
        </w:tblPrEx>
        <w:trPr>
          <w:trHeight w:val="300"/>
        </w:trPr>
        <w:tc>
          <w:tcPr>
            <w:tcW w:w="962" w:type="dxa"/>
            <w:noWrap/>
          </w:tcPr>
          <w:p w14:paraId="7B6849AD" w14:textId="21257FED" w:rsidR="002758D0" w:rsidRDefault="002758D0" w:rsidP="00350653">
            <w:pPr>
              <w:spacing w:after="0"/>
              <w:jc w:val="center"/>
              <w:rPr>
                <w:rFonts w:ascii="Arial" w:eastAsia="Times New Roman" w:hAnsi="Arial" w:cs="Arial"/>
                <w:lang w:eastAsia="es-ES"/>
              </w:rPr>
            </w:pPr>
            <w:r>
              <w:rPr>
                <w:rFonts w:ascii="Arial" w:eastAsia="Times New Roman" w:hAnsi="Arial" w:cs="Arial"/>
                <w:lang w:eastAsia="es-ES"/>
              </w:rPr>
              <w:t>187</w:t>
            </w:r>
          </w:p>
        </w:tc>
        <w:tc>
          <w:tcPr>
            <w:tcW w:w="766" w:type="dxa"/>
            <w:noWrap/>
          </w:tcPr>
          <w:p w14:paraId="6ADF6D7A" w14:textId="787438BF" w:rsidR="002758D0" w:rsidRDefault="002758D0" w:rsidP="00350653">
            <w:pPr>
              <w:spacing w:after="0"/>
              <w:jc w:val="both"/>
              <w:rPr>
                <w:rFonts w:ascii="Arial" w:eastAsia="Times New Roman" w:hAnsi="Arial" w:cs="Arial"/>
                <w:lang w:eastAsia="es-ES"/>
              </w:rPr>
            </w:pPr>
            <w:r>
              <w:rPr>
                <w:rFonts w:ascii="Arial" w:eastAsia="Times New Roman" w:hAnsi="Arial" w:cs="Arial"/>
                <w:lang w:eastAsia="es-ES"/>
              </w:rPr>
              <w:t>30</w:t>
            </w:r>
          </w:p>
        </w:tc>
        <w:tc>
          <w:tcPr>
            <w:tcW w:w="1200" w:type="dxa"/>
            <w:noWrap/>
          </w:tcPr>
          <w:p w14:paraId="1877D670" w14:textId="36532D2F" w:rsidR="002758D0" w:rsidRDefault="002758D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86A3691" w14:textId="485C8161" w:rsidR="002758D0" w:rsidRDefault="002758D0" w:rsidP="00350653">
            <w:pPr>
              <w:spacing w:after="0" w:line="240" w:lineRule="auto"/>
              <w:rPr>
                <w:rFonts w:ascii="Calibri" w:eastAsia="Times New Roman" w:hAnsi="Calibri" w:cs="Calibri"/>
                <w:color w:val="000000"/>
              </w:rPr>
            </w:pPr>
            <w:r>
              <w:rPr>
                <w:rFonts w:ascii="Calibri" w:eastAsia="Times New Roman" w:hAnsi="Calibri" w:cs="Calibri"/>
                <w:color w:val="000000"/>
              </w:rPr>
              <w:t>Tul de varios colores rollo con 10 metros</w:t>
            </w:r>
          </w:p>
        </w:tc>
      </w:tr>
      <w:tr w:rsidR="002758D0" w:rsidRPr="00742BA9" w14:paraId="1ABA53C5" w14:textId="77777777" w:rsidTr="004E0564">
        <w:tblPrEx>
          <w:tblCellMar>
            <w:left w:w="70" w:type="dxa"/>
            <w:right w:w="70" w:type="dxa"/>
          </w:tblCellMar>
        </w:tblPrEx>
        <w:trPr>
          <w:trHeight w:val="300"/>
        </w:trPr>
        <w:tc>
          <w:tcPr>
            <w:tcW w:w="962" w:type="dxa"/>
            <w:noWrap/>
          </w:tcPr>
          <w:p w14:paraId="2962CEEF" w14:textId="0FEBB527" w:rsidR="002758D0" w:rsidRDefault="002758D0" w:rsidP="00350653">
            <w:pPr>
              <w:spacing w:after="0"/>
              <w:jc w:val="center"/>
              <w:rPr>
                <w:rFonts w:ascii="Arial" w:eastAsia="Times New Roman" w:hAnsi="Arial" w:cs="Arial"/>
                <w:lang w:eastAsia="es-ES"/>
              </w:rPr>
            </w:pPr>
            <w:r>
              <w:rPr>
                <w:rFonts w:ascii="Arial" w:eastAsia="Times New Roman" w:hAnsi="Arial" w:cs="Arial"/>
                <w:lang w:eastAsia="es-ES"/>
              </w:rPr>
              <w:t>188</w:t>
            </w:r>
          </w:p>
        </w:tc>
        <w:tc>
          <w:tcPr>
            <w:tcW w:w="766" w:type="dxa"/>
            <w:noWrap/>
          </w:tcPr>
          <w:p w14:paraId="4EA97C8B" w14:textId="0D9C0A3D" w:rsidR="002758D0" w:rsidRDefault="002758D0"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571BB28B" w14:textId="2FF93F0A" w:rsidR="002758D0" w:rsidRDefault="002758D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C9D545D" w14:textId="18659F46" w:rsidR="002758D0" w:rsidRDefault="002758D0" w:rsidP="00350653">
            <w:pPr>
              <w:spacing w:after="0" w:line="240" w:lineRule="auto"/>
              <w:rPr>
                <w:rFonts w:ascii="Calibri" w:eastAsia="Times New Roman" w:hAnsi="Calibri" w:cs="Calibri"/>
                <w:color w:val="000000"/>
              </w:rPr>
            </w:pPr>
            <w:r>
              <w:rPr>
                <w:rFonts w:ascii="Calibri" w:eastAsia="Times New Roman" w:hAnsi="Calibri" w:cs="Calibri"/>
                <w:color w:val="000000"/>
              </w:rPr>
              <w:t>Papel crepe blanco</w:t>
            </w:r>
          </w:p>
        </w:tc>
      </w:tr>
      <w:tr w:rsidR="000B0FE5" w:rsidRPr="00742BA9" w14:paraId="6E9F2A7F" w14:textId="77777777" w:rsidTr="004E0564">
        <w:tblPrEx>
          <w:tblCellMar>
            <w:left w:w="70" w:type="dxa"/>
            <w:right w:w="70" w:type="dxa"/>
          </w:tblCellMar>
        </w:tblPrEx>
        <w:trPr>
          <w:trHeight w:val="300"/>
        </w:trPr>
        <w:tc>
          <w:tcPr>
            <w:tcW w:w="962" w:type="dxa"/>
            <w:noWrap/>
          </w:tcPr>
          <w:p w14:paraId="792C7A30" w14:textId="60915C14" w:rsidR="000B0FE5" w:rsidRDefault="000B0FE5" w:rsidP="00350653">
            <w:pPr>
              <w:spacing w:after="0"/>
              <w:jc w:val="center"/>
              <w:rPr>
                <w:rFonts w:ascii="Arial" w:eastAsia="Times New Roman" w:hAnsi="Arial" w:cs="Arial"/>
                <w:lang w:eastAsia="es-ES"/>
              </w:rPr>
            </w:pPr>
            <w:r>
              <w:rPr>
                <w:rFonts w:ascii="Arial" w:eastAsia="Times New Roman" w:hAnsi="Arial" w:cs="Arial"/>
                <w:lang w:eastAsia="es-ES"/>
              </w:rPr>
              <w:t>189</w:t>
            </w:r>
          </w:p>
        </w:tc>
        <w:tc>
          <w:tcPr>
            <w:tcW w:w="766" w:type="dxa"/>
            <w:noWrap/>
          </w:tcPr>
          <w:p w14:paraId="3A588A89" w14:textId="78BB9E26"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71C7706D" w14:textId="659554CA"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B30EA74" w14:textId="78D8A093" w:rsidR="000B0FE5" w:rsidRDefault="000B0FE5" w:rsidP="00350653">
            <w:pPr>
              <w:spacing w:after="0" w:line="240" w:lineRule="auto"/>
              <w:rPr>
                <w:rFonts w:ascii="Calibri" w:eastAsia="Times New Roman" w:hAnsi="Calibri" w:cs="Calibri"/>
                <w:color w:val="000000"/>
              </w:rPr>
            </w:pPr>
            <w:r>
              <w:rPr>
                <w:rFonts w:ascii="Calibri" w:eastAsia="Times New Roman" w:hAnsi="Calibri" w:cs="Calibri"/>
                <w:color w:val="000000"/>
              </w:rPr>
              <w:t>Papel crepe morado</w:t>
            </w:r>
          </w:p>
        </w:tc>
      </w:tr>
      <w:tr w:rsidR="000B0FE5" w:rsidRPr="00742BA9" w14:paraId="6F674AC6" w14:textId="77777777" w:rsidTr="004E0564">
        <w:tblPrEx>
          <w:tblCellMar>
            <w:left w:w="70" w:type="dxa"/>
            <w:right w:w="70" w:type="dxa"/>
          </w:tblCellMar>
        </w:tblPrEx>
        <w:trPr>
          <w:trHeight w:val="300"/>
        </w:trPr>
        <w:tc>
          <w:tcPr>
            <w:tcW w:w="962" w:type="dxa"/>
            <w:noWrap/>
          </w:tcPr>
          <w:p w14:paraId="00E9C100" w14:textId="43864CF9" w:rsidR="000B0FE5" w:rsidRDefault="000B0FE5" w:rsidP="00350653">
            <w:pPr>
              <w:spacing w:after="0"/>
              <w:jc w:val="center"/>
              <w:rPr>
                <w:rFonts w:ascii="Arial" w:eastAsia="Times New Roman" w:hAnsi="Arial" w:cs="Arial"/>
                <w:lang w:eastAsia="es-ES"/>
              </w:rPr>
            </w:pPr>
            <w:r>
              <w:rPr>
                <w:rFonts w:ascii="Arial" w:eastAsia="Times New Roman" w:hAnsi="Arial" w:cs="Arial"/>
                <w:lang w:eastAsia="es-ES"/>
              </w:rPr>
              <w:t>190</w:t>
            </w:r>
          </w:p>
        </w:tc>
        <w:tc>
          <w:tcPr>
            <w:tcW w:w="766" w:type="dxa"/>
            <w:noWrap/>
          </w:tcPr>
          <w:p w14:paraId="229DDC8B" w14:textId="45EE561E"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1D22752D" w14:textId="09E800AA"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DF5F290" w14:textId="03CCFBDC" w:rsidR="000B0FE5" w:rsidRDefault="000B0FE5" w:rsidP="00350653">
            <w:pPr>
              <w:spacing w:after="0" w:line="240" w:lineRule="auto"/>
              <w:rPr>
                <w:rFonts w:ascii="Calibri" w:eastAsia="Times New Roman" w:hAnsi="Calibri" w:cs="Calibri"/>
                <w:color w:val="000000"/>
              </w:rPr>
            </w:pPr>
            <w:r>
              <w:rPr>
                <w:rFonts w:ascii="Calibri" w:eastAsia="Times New Roman" w:hAnsi="Calibri" w:cs="Calibri"/>
                <w:color w:val="000000"/>
              </w:rPr>
              <w:t>Papel crepe azul cielo</w:t>
            </w:r>
          </w:p>
        </w:tc>
      </w:tr>
      <w:tr w:rsidR="000B0FE5" w:rsidRPr="00742BA9" w14:paraId="44E29A67" w14:textId="77777777" w:rsidTr="004E0564">
        <w:tblPrEx>
          <w:tblCellMar>
            <w:left w:w="70" w:type="dxa"/>
            <w:right w:w="70" w:type="dxa"/>
          </w:tblCellMar>
        </w:tblPrEx>
        <w:trPr>
          <w:trHeight w:val="300"/>
        </w:trPr>
        <w:tc>
          <w:tcPr>
            <w:tcW w:w="962" w:type="dxa"/>
            <w:noWrap/>
          </w:tcPr>
          <w:p w14:paraId="68AC88F6" w14:textId="1243C0E8" w:rsidR="000B0FE5" w:rsidRDefault="000B0FE5" w:rsidP="00350653">
            <w:pPr>
              <w:spacing w:after="0"/>
              <w:jc w:val="center"/>
              <w:rPr>
                <w:rFonts w:ascii="Arial" w:eastAsia="Times New Roman" w:hAnsi="Arial" w:cs="Arial"/>
                <w:lang w:eastAsia="es-ES"/>
              </w:rPr>
            </w:pPr>
            <w:r>
              <w:rPr>
                <w:rFonts w:ascii="Arial" w:eastAsia="Times New Roman" w:hAnsi="Arial" w:cs="Arial"/>
                <w:lang w:eastAsia="es-ES"/>
              </w:rPr>
              <w:t>191</w:t>
            </w:r>
          </w:p>
        </w:tc>
        <w:tc>
          <w:tcPr>
            <w:tcW w:w="766" w:type="dxa"/>
            <w:noWrap/>
          </w:tcPr>
          <w:p w14:paraId="3E0F2919" w14:textId="317F6BD5"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66A874DA" w14:textId="00589BD5"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797C80D" w14:textId="10FC2094" w:rsidR="000B0FE5" w:rsidRDefault="000B0FE5" w:rsidP="00350653">
            <w:pPr>
              <w:spacing w:after="0" w:line="240" w:lineRule="auto"/>
              <w:rPr>
                <w:rFonts w:ascii="Calibri" w:eastAsia="Times New Roman" w:hAnsi="Calibri" w:cs="Calibri"/>
                <w:color w:val="000000"/>
              </w:rPr>
            </w:pPr>
            <w:r>
              <w:rPr>
                <w:rFonts w:ascii="Calibri" w:eastAsia="Times New Roman" w:hAnsi="Calibri" w:cs="Calibri"/>
                <w:color w:val="000000"/>
              </w:rPr>
              <w:t>Papel crepe amarillo</w:t>
            </w:r>
          </w:p>
        </w:tc>
      </w:tr>
      <w:tr w:rsidR="000B0FE5" w:rsidRPr="00742BA9" w14:paraId="0C387A05" w14:textId="77777777" w:rsidTr="004E0564">
        <w:tblPrEx>
          <w:tblCellMar>
            <w:left w:w="70" w:type="dxa"/>
            <w:right w:w="70" w:type="dxa"/>
          </w:tblCellMar>
        </w:tblPrEx>
        <w:trPr>
          <w:trHeight w:val="300"/>
        </w:trPr>
        <w:tc>
          <w:tcPr>
            <w:tcW w:w="962" w:type="dxa"/>
            <w:noWrap/>
          </w:tcPr>
          <w:p w14:paraId="444A28AD" w14:textId="4C4C2C98" w:rsidR="000B0FE5" w:rsidRDefault="000B0FE5" w:rsidP="00350653">
            <w:pPr>
              <w:spacing w:after="0"/>
              <w:jc w:val="center"/>
              <w:rPr>
                <w:rFonts w:ascii="Arial" w:eastAsia="Times New Roman" w:hAnsi="Arial" w:cs="Arial"/>
                <w:lang w:eastAsia="es-ES"/>
              </w:rPr>
            </w:pPr>
            <w:r>
              <w:rPr>
                <w:rFonts w:ascii="Arial" w:eastAsia="Times New Roman" w:hAnsi="Arial" w:cs="Arial"/>
                <w:lang w:eastAsia="es-ES"/>
              </w:rPr>
              <w:t>192</w:t>
            </w:r>
          </w:p>
        </w:tc>
        <w:tc>
          <w:tcPr>
            <w:tcW w:w="766" w:type="dxa"/>
            <w:noWrap/>
          </w:tcPr>
          <w:p w14:paraId="6C0744B8" w14:textId="3EA021A2"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6DE438CF" w14:textId="20371932"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76441AD" w14:textId="552BB5AF" w:rsidR="000B0FE5" w:rsidRDefault="000B0FE5" w:rsidP="00350653">
            <w:pPr>
              <w:spacing w:after="0" w:line="240" w:lineRule="auto"/>
              <w:rPr>
                <w:rFonts w:ascii="Calibri" w:eastAsia="Times New Roman" w:hAnsi="Calibri" w:cs="Calibri"/>
                <w:color w:val="000000"/>
              </w:rPr>
            </w:pPr>
            <w:r>
              <w:rPr>
                <w:rFonts w:ascii="Calibri" w:eastAsia="Times New Roman" w:hAnsi="Calibri" w:cs="Calibri"/>
                <w:color w:val="000000"/>
              </w:rPr>
              <w:t>Papel crepe rojo</w:t>
            </w:r>
          </w:p>
        </w:tc>
      </w:tr>
      <w:tr w:rsidR="000B0FE5" w:rsidRPr="00742BA9" w14:paraId="3DB5CAF4" w14:textId="77777777" w:rsidTr="004E0564">
        <w:tblPrEx>
          <w:tblCellMar>
            <w:left w:w="70" w:type="dxa"/>
            <w:right w:w="70" w:type="dxa"/>
          </w:tblCellMar>
        </w:tblPrEx>
        <w:trPr>
          <w:trHeight w:val="300"/>
        </w:trPr>
        <w:tc>
          <w:tcPr>
            <w:tcW w:w="962" w:type="dxa"/>
            <w:noWrap/>
          </w:tcPr>
          <w:p w14:paraId="6DADC211" w14:textId="2157926C" w:rsidR="000B0FE5" w:rsidRDefault="000B0FE5" w:rsidP="00350653">
            <w:pPr>
              <w:spacing w:after="0"/>
              <w:jc w:val="center"/>
              <w:rPr>
                <w:rFonts w:ascii="Arial" w:eastAsia="Times New Roman" w:hAnsi="Arial" w:cs="Arial"/>
                <w:lang w:eastAsia="es-ES"/>
              </w:rPr>
            </w:pPr>
            <w:r>
              <w:rPr>
                <w:rFonts w:ascii="Arial" w:eastAsia="Times New Roman" w:hAnsi="Arial" w:cs="Arial"/>
                <w:lang w:eastAsia="es-ES"/>
              </w:rPr>
              <w:t>193</w:t>
            </w:r>
          </w:p>
        </w:tc>
        <w:tc>
          <w:tcPr>
            <w:tcW w:w="766" w:type="dxa"/>
            <w:noWrap/>
          </w:tcPr>
          <w:p w14:paraId="3DFB057B" w14:textId="1594B869"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620E0A89" w14:textId="05734BF8"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FB71537" w14:textId="1864131B" w:rsidR="000B0FE5" w:rsidRDefault="000B0FE5" w:rsidP="00350653">
            <w:pPr>
              <w:spacing w:after="0" w:line="240" w:lineRule="auto"/>
              <w:rPr>
                <w:rFonts w:ascii="Calibri" w:eastAsia="Times New Roman" w:hAnsi="Calibri" w:cs="Calibri"/>
                <w:color w:val="000000"/>
              </w:rPr>
            </w:pPr>
            <w:r>
              <w:rPr>
                <w:rFonts w:ascii="Calibri" w:eastAsia="Times New Roman" w:hAnsi="Calibri" w:cs="Calibri"/>
                <w:color w:val="000000"/>
              </w:rPr>
              <w:t>Papel crepe negro</w:t>
            </w:r>
          </w:p>
        </w:tc>
      </w:tr>
      <w:tr w:rsidR="000B0FE5" w:rsidRPr="00742BA9" w14:paraId="1FC5F15C" w14:textId="77777777" w:rsidTr="004E0564">
        <w:tblPrEx>
          <w:tblCellMar>
            <w:left w:w="70" w:type="dxa"/>
            <w:right w:w="70" w:type="dxa"/>
          </w:tblCellMar>
        </w:tblPrEx>
        <w:trPr>
          <w:trHeight w:val="300"/>
        </w:trPr>
        <w:tc>
          <w:tcPr>
            <w:tcW w:w="962" w:type="dxa"/>
            <w:noWrap/>
          </w:tcPr>
          <w:p w14:paraId="73FD85EC" w14:textId="3798EC7C" w:rsidR="000B0FE5" w:rsidRDefault="000B0FE5" w:rsidP="00350653">
            <w:pPr>
              <w:spacing w:after="0"/>
              <w:jc w:val="center"/>
              <w:rPr>
                <w:rFonts w:ascii="Arial" w:eastAsia="Times New Roman" w:hAnsi="Arial" w:cs="Arial"/>
                <w:lang w:eastAsia="es-ES"/>
              </w:rPr>
            </w:pPr>
            <w:r>
              <w:rPr>
                <w:rFonts w:ascii="Arial" w:eastAsia="Times New Roman" w:hAnsi="Arial" w:cs="Arial"/>
                <w:lang w:eastAsia="es-ES"/>
              </w:rPr>
              <w:t>194</w:t>
            </w:r>
          </w:p>
        </w:tc>
        <w:tc>
          <w:tcPr>
            <w:tcW w:w="766" w:type="dxa"/>
            <w:noWrap/>
          </w:tcPr>
          <w:p w14:paraId="6007A38C" w14:textId="3FCD295F"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201A1298" w14:textId="3CB90577"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34817CE" w14:textId="033DBCCD" w:rsidR="000B0FE5" w:rsidRDefault="000B0FE5"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C31768">
              <w:rPr>
                <w:rFonts w:ascii="Calibri" w:eastAsia="Times New Roman" w:hAnsi="Calibri" w:cs="Calibri"/>
                <w:color w:val="000000"/>
              </w:rPr>
              <w:t>apel crepe verde limón</w:t>
            </w:r>
          </w:p>
        </w:tc>
      </w:tr>
      <w:tr w:rsidR="000B0FE5" w:rsidRPr="00742BA9" w14:paraId="03D18505" w14:textId="77777777" w:rsidTr="004E0564">
        <w:tblPrEx>
          <w:tblCellMar>
            <w:left w:w="70" w:type="dxa"/>
            <w:right w:w="70" w:type="dxa"/>
          </w:tblCellMar>
        </w:tblPrEx>
        <w:trPr>
          <w:trHeight w:val="300"/>
        </w:trPr>
        <w:tc>
          <w:tcPr>
            <w:tcW w:w="962" w:type="dxa"/>
            <w:noWrap/>
          </w:tcPr>
          <w:p w14:paraId="07C920C1" w14:textId="4EEB9682" w:rsidR="000B0FE5" w:rsidRDefault="000B0FE5" w:rsidP="00350653">
            <w:pPr>
              <w:spacing w:after="0"/>
              <w:jc w:val="center"/>
              <w:rPr>
                <w:rFonts w:ascii="Arial" w:eastAsia="Times New Roman" w:hAnsi="Arial" w:cs="Arial"/>
                <w:lang w:eastAsia="es-ES"/>
              </w:rPr>
            </w:pPr>
            <w:r>
              <w:rPr>
                <w:rFonts w:ascii="Arial" w:eastAsia="Times New Roman" w:hAnsi="Arial" w:cs="Arial"/>
                <w:lang w:eastAsia="es-ES"/>
              </w:rPr>
              <w:t>195</w:t>
            </w:r>
          </w:p>
        </w:tc>
        <w:tc>
          <w:tcPr>
            <w:tcW w:w="766" w:type="dxa"/>
            <w:noWrap/>
          </w:tcPr>
          <w:p w14:paraId="49FA46C8" w14:textId="7C955DBA" w:rsidR="000B0FE5" w:rsidRDefault="00E15630" w:rsidP="00350653">
            <w:pPr>
              <w:spacing w:after="0"/>
              <w:jc w:val="both"/>
              <w:rPr>
                <w:rFonts w:ascii="Arial" w:eastAsia="Times New Roman" w:hAnsi="Arial" w:cs="Arial"/>
                <w:lang w:eastAsia="es-ES"/>
              </w:rPr>
            </w:pPr>
            <w:r>
              <w:rPr>
                <w:rFonts w:ascii="Arial" w:eastAsia="Times New Roman" w:hAnsi="Arial" w:cs="Arial"/>
                <w:lang w:eastAsia="es-ES"/>
              </w:rPr>
              <w:t>24</w:t>
            </w:r>
          </w:p>
        </w:tc>
        <w:tc>
          <w:tcPr>
            <w:tcW w:w="1200" w:type="dxa"/>
            <w:noWrap/>
          </w:tcPr>
          <w:p w14:paraId="217A491D" w14:textId="2A94BFBC" w:rsidR="000B0FE5" w:rsidRDefault="000B0FE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B53AAEF" w14:textId="68CC53E0" w:rsidR="000B0FE5" w:rsidRDefault="00C31768" w:rsidP="00350653">
            <w:pPr>
              <w:spacing w:after="0" w:line="240" w:lineRule="auto"/>
              <w:rPr>
                <w:rFonts w:ascii="Calibri" w:eastAsia="Times New Roman" w:hAnsi="Calibri" w:cs="Calibri"/>
                <w:color w:val="000000"/>
              </w:rPr>
            </w:pPr>
            <w:r>
              <w:rPr>
                <w:rFonts w:ascii="Calibri" w:eastAsia="Times New Roman" w:hAnsi="Calibri" w:cs="Calibri"/>
                <w:color w:val="000000"/>
              </w:rPr>
              <w:t>Marca textos rosa</w:t>
            </w:r>
          </w:p>
        </w:tc>
      </w:tr>
      <w:tr w:rsidR="00E15630" w:rsidRPr="00742BA9" w14:paraId="216956FC" w14:textId="77777777" w:rsidTr="004E0564">
        <w:tblPrEx>
          <w:tblCellMar>
            <w:left w:w="70" w:type="dxa"/>
            <w:right w:w="70" w:type="dxa"/>
          </w:tblCellMar>
        </w:tblPrEx>
        <w:trPr>
          <w:trHeight w:val="300"/>
        </w:trPr>
        <w:tc>
          <w:tcPr>
            <w:tcW w:w="962" w:type="dxa"/>
            <w:noWrap/>
          </w:tcPr>
          <w:p w14:paraId="17E8BD67" w14:textId="3EF9E220" w:rsidR="00E15630" w:rsidRDefault="00E15630" w:rsidP="00350653">
            <w:pPr>
              <w:spacing w:after="0"/>
              <w:jc w:val="center"/>
              <w:rPr>
                <w:rFonts w:ascii="Arial" w:eastAsia="Times New Roman" w:hAnsi="Arial" w:cs="Arial"/>
                <w:lang w:eastAsia="es-ES"/>
              </w:rPr>
            </w:pPr>
            <w:r>
              <w:rPr>
                <w:rFonts w:ascii="Arial" w:eastAsia="Times New Roman" w:hAnsi="Arial" w:cs="Arial"/>
                <w:lang w:eastAsia="es-ES"/>
              </w:rPr>
              <w:t>196</w:t>
            </w:r>
          </w:p>
        </w:tc>
        <w:tc>
          <w:tcPr>
            <w:tcW w:w="766" w:type="dxa"/>
            <w:noWrap/>
          </w:tcPr>
          <w:p w14:paraId="56B6CED1" w14:textId="40E76798" w:rsidR="00E15630" w:rsidRDefault="00E15630" w:rsidP="00350653">
            <w:pPr>
              <w:spacing w:after="0"/>
              <w:jc w:val="both"/>
              <w:rPr>
                <w:rFonts w:ascii="Arial" w:eastAsia="Times New Roman" w:hAnsi="Arial" w:cs="Arial"/>
                <w:lang w:eastAsia="es-ES"/>
              </w:rPr>
            </w:pPr>
            <w:r>
              <w:rPr>
                <w:rFonts w:ascii="Arial" w:eastAsia="Times New Roman" w:hAnsi="Arial" w:cs="Arial"/>
                <w:lang w:eastAsia="es-ES"/>
              </w:rPr>
              <w:t>24</w:t>
            </w:r>
          </w:p>
        </w:tc>
        <w:tc>
          <w:tcPr>
            <w:tcW w:w="1200" w:type="dxa"/>
            <w:noWrap/>
          </w:tcPr>
          <w:p w14:paraId="3E28FCD2" w14:textId="68D1F3E6" w:rsidR="00E15630" w:rsidRDefault="00E1563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577D669" w14:textId="017E0D55" w:rsidR="00E15630" w:rsidRDefault="00E15630" w:rsidP="00350653">
            <w:pPr>
              <w:spacing w:after="0" w:line="240" w:lineRule="auto"/>
              <w:rPr>
                <w:rFonts w:ascii="Calibri" w:eastAsia="Times New Roman" w:hAnsi="Calibri" w:cs="Calibri"/>
                <w:color w:val="000000"/>
              </w:rPr>
            </w:pPr>
            <w:r>
              <w:rPr>
                <w:rFonts w:ascii="Calibri" w:eastAsia="Times New Roman" w:hAnsi="Calibri" w:cs="Calibri"/>
                <w:color w:val="000000"/>
              </w:rPr>
              <w:t>Marca textos</w:t>
            </w:r>
            <w:r w:rsidR="004D1662">
              <w:rPr>
                <w:rFonts w:ascii="Calibri" w:eastAsia="Times New Roman" w:hAnsi="Calibri" w:cs="Calibri"/>
                <w:color w:val="000000"/>
              </w:rPr>
              <w:t xml:space="preserve"> </w:t>
            </w:r>
            <w:r>
              <w:rPr>
                <w:rFonts w:ascii="Calibri" w:eastAsia="Times New Roman" w:hAnsi="Calibri" w:cs="Calibri"/>
                <w:color w:val="000000"/>
              </w:rPr>
              <w:t>a</w:t>
            </w:r>
            <w:r w:rsidR="004D1662">
              <w:rPr>
                <w:rFonts w:ascii="Calibri" w:eastAsia="Times New Roman" w:hAnsi="Calibri" w:cs="Calibri"/>
                <w:color w:val="000000"/>
              </w:rPr>
              <w:t>marillo</w:t>
            </w:r>
          </w:p>
        </w:tc>
      </w:tr>
      <w:tr w:rsidR="00E15630" w:rsidRPr="00742BA9" w14:paraId="06CE3990" w14:textId="77777777" w:rsidTr="004E0564">
        <w:tblPrEx>
          <w:tblCellMar>
            <w:left w:w="70" w:type="dxa"/>
            <w:right w:w="70" w:type="dxa"/>
          </w:tblCellMar>
        </w:tblPrEx>
        <w:trPr>
          <w:trHeight w:val="300"/>
        </w:trPr>
        <w:tc>
          <w:tcPr>
            <w:tcW w:w="962" w:type="dxa"/>
            <w:noWrap/>
          </w:tcPr>
          <w:p w14:paraId="613AB70B" w14:textId="721DD43D" w:rsidR="00E15630" w:rsidRDefault="00E15630" w:rsidP="00350653">
            <w:pPr>
              <w:spacing w:after="0"/>
              <w:jc w:val="center"/>
              <w:rPr>
                <w:rFonts w:ascii="Arial" w:eastAsia="Times New Roman" w:hAnsi="Arial" w:cs="Arial"/>
                <w:lang w:eastAsia="es-ES"/>
              </w:rPr>
            </w:pPr>
            <w:r>
              <w:rPr>
                <w:rFonts w:ascii="Arial" w:eastAsia="Times New Roman" w:hAnsi="Arial" w:cs="Arial"/>
                <w:lang w:eastAsia="es-ES"/>
              </w:rPr>
              <w:t>197</w:t>
            </w:r>
          </w:p>
        </w:tc>
        <w:tc>
          <w:tcPr>
            <w:tcW w:w="766" w:type="dxa"/>
            <w:noWrap/>
          </w:tcPr>
          <w:p w14:paraId="248D155D" w14:textId="35A3DF62" w:rsidR="00E15630" w:rsidRDefault="00E15630" w:rsidP="00350653">
            <w:pPr>
              <w:spacing w:after="0"/>
              <w:jc w:val="both"/>
              <w:rPr>
                <w:rFonts w:ascii="Arial" w:eastAsia="Times New Roman" w:hAnsi="Arial" w:cs="Arial"/>
                <w:lang w:eastAsia="es-ES"/>
              </w:rPr>
            </w:pPr>
            <w:r>
              <w:rPr>
                <w:rFonts w:ascii="Arial" w:eastAsia="Times New Roman" w:hAnsi="Arial" w:cs="Arial"/>
                <w:lang w:eastAsia="es-ES"/>
              </w:rPr>
              <w:t>24</w:t>
            </w:r>
          </w:p>
        </w:tc>
        <w:tc>
          <w:tcPr>
            <w:tcW w:w="1200" w:type="dxa"/>
            <w:noWrap/>
          </w:tcPr>
          <w:p w14:paraId="537947A2" w14:textId="6ABD803A" w:rsidR="00E15630" w:rsidRDefault="00E1563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EBDEA31" w14:textId="1615D3CE" w:rsidR="00E15630" w:rsidRDefault="00E15630" w:rsidP="00350653">
            <w:pPr>
              <w:spacing w:after="0" w:line="240" w:lineRule="auto"/>
              <w:rPr>
                <w:rFonts w:ascii="Calibri" w:eastAsia="Times New Roman" w:hAnsi="Calibri" w:cs="Calibri"/>
                <w:color w:val="000000"/>
              </w:rPr>
            </w:pPr>
            <w:r>
              <w:rPr>
                <w:rFonts w:ascii="Calibri" w:eastAsia="Times New Roman" w:hAnsi="Calibri" w:cs="Calibri"/>
                <w:color w:val="000000"/>
              </w:rPr>
              <w:t>Marca textos</w:t>
            </w:r>
            <w:r w:rsidR="004D1662">
              <w:rPr>
                <w:rFonts w:ascii="Calibri" w:eastAsia="Times New Roman" w:hAnsi="Calibri" w:cs="Calibri"/>
                <w:color w:val="000000"/>
              </w:rPr>
              <w:t xml:space="preserve"> verde</w:t>
            </w:r>
          </w:p>
        </w:tc>
      </w:tr>
      <w:tr w:rsidR="00E15630" w:rsidRPr="00742BA9" w14:paraId="2813B0C8" w14:textId="77777777" w:rsidTr="004E0564">
        <w:tblPrEx>
          <w:tblCellMar>
            <w:left w:w="70" w:type="dxa"/>
            <w:right w:w="70" w:type="dxa"/>
          </w:tblCellMar>
        </w:tblPrEx>
        <w:trPr>
          <w:trHeight w:val="300"/>
        </w:trPr>
        <w:tc>
          <w:tcPr>
            <w:tcW w:w="962" w:type="dxa"/>
            <w:noWrap/>
          </w:tcPr>
          <w:p w14:paraId="3A76882E" w14:textId="7D641268" w:rsidR="00E15630" w:rsidRDefault="00E15630" w:rsidP="00350653">
            <w:pPr>
              <w:spacing w:after="0"/>
              <w:jc w:val="center"/>
              <w:rPr>
                <w:rFonts w:ascii="Arial" w:eastAsia="Times New Roman" w:hAnsi="Arial" w:cs="Arial"/>
                <w:lang w:eastAsia="es-ES"/>
              </w:rPr>
            </w:pPr>
            <w:r>
              <w:rPr>
                <w:rFonts w:ascii="Arial" w:eastAsia="Times New Roman" w:hAnsi="Arial" w:cs="Arial"/>
                <w:lang w:eastAsia="es-ES"/>
              </w:rPr>
              <w:t>198</w:t>
            </w:r>
          </w:p>
        </w:tc>
        <w:tc>
          <w:tcPr>
            <w:tcW w:w="766" w:type="dxa"/>
            <w:noWrap/>
          </w:tcPr>
          <w:p w14:paraId="70532546" w14:textId="5BD0D26B" w:rsidR="00E15630" w:rsidRDefault="00E15630" w:rsidP="00350653">
            <w:pPr>
              <w:spacing w:after="0"/>
              <w:jc w:val="both"/>
              <w:rPr>
                <w:rFonts w:ascii="Arial" w:eastAsia="Times New Roman" w:hAnsi="Arial" w:cs="Arial"/>
                <w:lang w:eastAsia="es-ES"/>
              </w:rPr>
            </w:pPr>
            <w:r>
              <w:rPr>
                <w:rFonts w:ascii="Arial" w:eastAsia="Times New Roman" w:hAnsi="Arial" w:cs="Arial"/>
                <w:lang w:eastAsia="es-ES"/>
              </w:rPr>
              <w:t>24</w:t>
            </w:r>
          </w:p>
        </w:tc>
        <w:tc>
          <w:tcPr>
            <w:tcW w:w="1200" w:type="dxa"/>
            <w:noWrap/>
          </w:tcPr>
          <w:p w14:paraId="40C9E318" w14:textId="752530C1" w:rsidR="00E15630" w:rsidRDefault="00E1563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C19E284" w14:textId="3F35D350" w:rsidR="00E15630" w:rsidRDefault="00E15630" w:rsidP="00350653">
            <w:pPr>
              <w:spacing w:after="0" w:line="240" w:lineRule="auto"/>
              <w:rPr>
                <w:rFonts w:ascii="Calibri" w:eastAsia="Times New Roman" w:hAnsi="Calibri" w:cs="Calibri"/>
                <w:color w:val="000000"/>
              </w:rPr>
            </w:pPr>
            <w:r>
              <w:rPr>
                <w:rFonts w:ascii="Calibri" w:eastAsia="Times New Roman" w:hAnsi="Calibri" w:cs="Calibri"/>
                <w:color w:val="000000"/>
              </w:rPr>
              <w:t>Marca textos</w:t>
            </w:r>
            <w:r w:rsidR="004D1662">
              <w:rPr>
                <w:rFonts w:ascii="Calibri" w:eastAsia="Times New Roman" w:hAnsi="Calibri" w:cs="Calibri"/>
                <w:color w:val="000000"/>
              </w:rPr>
              <w:t xml:space="preserve"> naranj</w:t>
            </w:r>
            <w:r>
              <w:rPr>
                <w:rFonts w:ascii="Calibri" w:eastAsia="Times New Roman" w:hAnsi="Calibri" w:cs="Calibri"/>
                <w:color w:val="000000"/>
              </w:rPr>
              <w:t>a</w:t>
            </w:r>
          </w:p>
        </w:tc>
      </w:tr>
      <w:tr w:rsidR="00031457" w:rsidRPr="00742BA9" w14:paraId="11CB78B2" w14:textId="77777777" w:rsidTr="004E0564">
        <w:tblPrEx>
          <w:tblCellMar>
            <w:left w:w="70" w:type="dxa"/>
            <w:right w:w="70" w:type="dxa"/>
          </w:tblCellMar>
        </w:tblPrEx>
        <w:trPr>
          <w:trHeight w:val="300"/>
        </w:trPr>
        <w:tc>
          <w:tcPr>
            <w:tcW w:w="962" w:type="dxa"/>
            <w:noWrap/>
          </w:tcPr>
          <w:p w14:paraId="16719F6F" w14:textId="0EF872D1" w:rsidR="00031457" w:rsidRDefault="00031457" w:rsidP="00350653">
            <w:pPr>
              <w:spacing w:after="0"/>
              <w:jc w:val="center"/>
              <w:rPr>
                <w:rFonts w:ascii="Arial" w:eastAsia="Times New Roman" w:hAnsi="Arial" w:cs="Arial"/>
                <w:lang w:eastAsia="es-ES"/>
              </w:rPr>
            </w:pPr>
            <w:r>
              <w:rPr>
                <w:rFonts w:ascii="Arial" w:eastAsia="Times New Roman" w:hAnsi="Arial" w:cs="Arial"/>
                <w:lang w:eastAsia="es-ES"/>
              </w:rPr>
              <w:t>199</w:t>
            </w:r>
          </w:p>
        </w:tc>
        <w:tc>
          <w:tcPr>
            <w:tcW w:w="766" w:type="dxa"/>
            <w:noWrap/>
          </w:tcPr>
          <w:p w14:paraId="1FFE1056" w14:textId="26C81B08" w:rsidR="00031457" w:rsidRDefault="00031457" w:rsidP="00350653">
            <w:pPr>
              <w:spacing w:after="0"/>
              <w:jc w:val="both"/>
              <w:rPr>
                <w:rFonts w:ascii="Arial" w:eastAsia="Times New Roman" w:hAnsi="Arial" w:cs="Arial"/>
                <w:lang w:eastAsia="es-ES"/>
              </w:rPr>
            </w:pPr>
            <w:r>
              <w:rPr>
                <w:rFonts w:ascii="Arial" w:eastAsia="Times New Roman" w:hAnsi="Arial" w:cs="Arial"/>
                <w:lang w:eastAsia="es-ES"/>
              </w:rPr>
              <w:t>300</w:t>
            </w:r>
          </w:p>
        </w:tc>
        <w:tc>
          <w:tcPr>
            <w:tcW w:w="1200" w:type="dxa"/>
            <w:noWrap/>
          </w:tcPr>
          <w:p w14:paraId="70C570C1" w14:textId="373FD112" w:rsidR="00031457" w:rsidRDefault="00031457"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183A12F" w14:textId="625D0CFC" w:rsidR="00031457" w:rsidRDefault="00031457" w:rsidP="00350653">
            <w:pPr>
              <w:spacing w:after="0" w:line="240" w:lineRule="auto"/>
              <w:rPr>
                <w:rFonts w:ascii="Calibri" w:eastAsia="Times New Roman" w:hAnsi="Calibri" w:cs="Calibri"/>
                <w:color w:val="000000"/>
              </w:rPr>
            </w:pPr>
            <w:r>
              <w:rPr>
                <w:rFonts w:ascii="Calibri" w:eastAsia="Times New Roman" w:hAnsi="Calibri" w:cs="Calibri"/>
                <w:color w:val="000000"/>
              </w:rPr>
              <w:t>Pluma punto fino color azul</w:t>
            </w:r>
          </w:p>
        </w:tc>
      </w:tr>
      <w:tr w:rsidR="00031457" w:rsidRPr="00742BA9" w14:paraId="2308E633" w14:textId="77777777" w:rsidTr="004E0564">
        <w:tblPrEx>
          <w:tblCellMar>
            <w:left w:w="70" w:type="dxa"/>
            <w:right w:w="70" w:type="dxa"/>
          </w:tblCellMar>
        </w:tblPrEx>
        <w:trPr>
          <w:trHeight w:val="300"/>
        </w:trPr>
        <w:tc>
          <w:tcPr>
            <w:tcW w:w="962" w:type="dxa"/>
            <w:noWrap/>
          </w:tcPr>
          <w:p w14:paraId="45E1F85D" w14:textId="6C596BBA" w:rsidR="00031457" w:rsidRDefault="00031457" w:rsidP="00350653">
            <w:pPr>
              <w:spacing w:after="0"/>
              <w:jc w:val="center"/>
              <w:rPr>
                <w:rFonts w:ascii="Arial" w:eastAsia="Times New Roman" w:hAnsi="Arial" w:cs="Arial"/>
                <w:lang w:eastAsia="es-ES"/>
              </w:rPr>
            </w:pPr>
            <w:r>
              <w:rPr>
                <w:rFonts w:ascii="Arial" w:eastAsia="Times New Roman" w:hAnsi="Arial" w:cs="Arial"/>
                <w:lang w:eastAsia="es-ES"/>
              </w:rPr>
              <w:t>200</w:t>
            </w:r>
          </w:p>
        </w:tc>
        <w:tc>
          <w:tcPr>
            <w:tcW w:w="766" w:type="dxa"/>
            <w:noWrap/>
          </w:tcPr>
          <w:p w14:paraId="0901EE5E" w14:textId="146C4F66" w:rsidR="00031457" w:rsidRDefault="009C0186" w:rsidP="00350653">
            <w:pPr>
              <w:spacing w:after="0"/>
              <w:jc w:val="both"/>
              <w:rPr>
                <w:rFonts w:ascii="Arial" w:eastAsia="Times New Roman" w:hAnsi="Arial" w:cs="Arial"/>
                <w:lang w:eastAsia="es-ES"/>
              </w:rPr>
            </w:pPr>
            <w:r>
              <w:rPr>
                <w:rFonts w:ascii="Arial" w:eastAsia="Times New Roman" w:hAnsi="Arial" w:cs="Arial"/>
                <w:lang w:eastAsia="es-ES"/>
              </w:rPr>
              <w:t>200</w:t>
            </w:r>
          </w:p>
        </w:tc>
        <w:tc>
          <w:tcPr>
            <w:tcW w:w="1200" w:type="dxa"/>
            <w:noWrap/>
          </w:tcPr>
          <w:p w14:paraId="2A2232D0" w14:textId="26448212" w:rsidR="00031457" w:rsidRDefault="00031457"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D0424E8" w14:textId="5B9D6C72" w:rsidR="00031457" w:rsidRDefault="00031457" w:rsidP="00350653">
            <w:pPr>
              <w:spacing w:after="0" w:line="240" w:lineRule="auto"/>
              <w:rPr>
                <w:rFonts w:ascii="Calibri" w:eastAsia="Times New Roman" w:hAnsi="Calibri" w:cs="Calibri"/>
                <w:color w:val="000000"/>
              </w:rPr>
            </w:pPr>
            <w:r>
              <w:rPr>
                <w:rFonts w:ascii="Calibri" w:eastAsia="Times New Roman" w:hAnsi="Calibri" w:cs="Calibri"/>
                <w:color w:val="000000"/>
              </w:rPr>
              <w:t>Lápiz numero 2</w:t>
            </w:r>
          </w:p>
        </w:tc>
      </w:tr>
      <w:tr w:rsidR="00031457" w:rsidRPr="00742BA9" w14:paraId="3A2AF26B" w14:textId="77777777" w:rsidTr="004E0564">
        <w:tblPrEx>
          <w:tblCellMar>
            <w:left w:w="70" w:type="dxa"/>
            <w:right w:w="70" w:type="dxa"/>
          </w:tblCellMar>
        </w:tblPrEx>
        <w:trPr>
          <w:trHeight w:val="300"/>
        </w:trPr>
        <w:tc>
          <w:tcPr>
            <w:tcW w:w="962" w:type="dxa"/>
            <w:noWrap/>
          </w:tcPr>
          <w:p w14:paraId="2773E734" w14:textId="3D86BA6D" w:rsidR="00031457" w:rsidRDefault="00031457" w:rsidP="00350653">
            <w:pPr>
              <w:spacing w:after="0"/>
              <w:jc w:val="center"/>
              <w:rPr>
                <w:rFonts w:ascii="Arial" w:eastAsia="Times New Roman" w:hAnsi="Arial" w:cs="Arial"/>
                <w:lang w:eastAsia="es-ES"/>
              </w:rPr>
            </w:pPr>
            <w:r>
              <w:rPr>
                <w:rFonts w:ascii="Arial" w:eastAsia="Times New Roman" w:hAnsi="Arial" w:cs="Arial"/>
                <w:lang w:eastAsia="es-ES"/>
              </w:rPr>
              <w:t>201</w:t>
            </w:r>
          </w:p>
        </w:tc>
        <w:tc>
          <w:tcPr>
            <w:tcW w:w="766" w:type="dxa"/>
            <w:noWrap/>
          </w:tcPr>
          <w:p w14:paraId="247983F8" w14:textId="7C47C9D1" w:rsidR="00031457" w:rsidRDefault="002F0477" w:rsidP="00350653">
            <w:pPr>
              <w:spacing w:after="0"/>
              <w:jc w:val="both"/>
              <w:rPr>
                <w:rFonts w:ascii="Arial" w:eastAsia="Times New Roman" w:hAnsi="Arial" w:cs="Arial"/>
                <w:lang w:eastAsia="es-ES"/>
              </w:rPr>
            </w:pPr>
            <w:r>
              <w:rPr>
                <w:rFonts w:ascii="Arial" w:eastAsia="Times New Roman" w:hAnsi="Arial" w:cs="Arial"/>
                <w:lang w:eastAsia="es-ES"/>
              </w:rPr>
              <w:t>50</w:t>
            </w:r>
          </w:p>
        </w:tc>
        <w:tc>
          <w:tcPr>
            <w:tcW w:w="1200" w:type="dxa"/>
            <w:noWrap/>
          </w:tcPr>
          <w:p w14:paraId="64C87EE8" w14:textId="0F9FE9A6" w:rsidR="00031457" w:rsidRDefault="002F0477" w:rsidP="00350653">
            <w:pPr>
              <w:spacing w:after="0"/>
              <w:jc w:val="both"/>
              <w:rPr>
                <w:rFonts w:ascii="Arial" w:eastAsia="Times New Roman" w:hAnsi="Arial" w:cs="Arial"/>
                <w:lang w:eastAsia="es-ES"/>
              </w:rPr>
            </w:pPr>
            <w:r>
              <w:rPr>
                <w:rFonts w:ascii="Arial" w:eastAsia="Times New Roman" w:hAnsi="Arial" w:cs="Arial"/>
                <w:lang w:eastAsia="es-ES"/>
              </w:rPr>
              <w:t>Caj</w:t>
            </w:r>
            <w:r w:rsidR="00031457">
              <w:rPr>
                <w:rFonts w:ascii="Arial" w:eastAsia="Times New Roman" w:hAnsi="Arial" w:cs="Arial"/>
                <w:lang w:eastAsia="es-ES"/>
              </w:rPr>
              <w:t>as</w:t>
            </w:r>
          </w:p>
        </w:tc>
        <w:tc>
          <w:tcPr>
            <w:tcW w:w="6281" w:type="dxa"/>
            <w:vAlign w:val="bottom"/>
          </w:tcPr>
          <w:p w14:paraId="7AB984DC" w14:textId="723BD42D" w:rsidR="00031457" w:rsidRDefault="002F0477" w:rsidP="00350653">
            <w:pPr>
              <w:spacing w:after="0" w:line="240" w:lineRule="auto"/>
              <w:rPr>
                <w:rFonts w:ascii="Calibri" w:eastAsia="Times New Roman" w:hAnsi="Calibri" w:cs="Calibri"/>
                <w:color w:val="000000"/>
              </w:rPr>
            </w:pPr>
            <w:r>
              <w:rPr>
                <w:rFonts w:ascii="Calibri" w:eastAsia="Times New Roman" w:hAnsi="Calibri" w:cs="Calibri"/>
                <w:color w:val="000000"/>
              </w:rPr>
              <w:t>Colores caja con 12 piezas, grueso</w:t>
            </w:r>
          </w:p>
        </w:tc>
      </w:tr>
      <w:tr w:rsidR="00031457" w:rsidRPr="00742BA9" w14:paraId="4B229E08" w14:textId="77777777" w:rsidTr="004E0564">
        <w:tblPrEx>
          <w:tblCellMar>
            <w:left w:w="70" w:type="dxa"/>
            <w:right w:w="70" w:type="dxa"/>
          </w:tblCellMar>
        </w:tblPrEx>
        <w:trPr>
          <w:trHeight w:val="300"/>
        </w:trPr>
        <w:tc>
          <w:tcPr>
            <w:tcW w:w="962" w:type="dxa"/>
            <w:noWrap/>
          </w:tcPr>
          <w:p w14:paraId="226EDA24" w14:textId="74AACB2D" w:rsidR="00031457" w:rsidRDefault="00031457" w:rsidP="00350653">
            <w:pPr>
              <w:spacing w:after="0"/>
              <w:jc w:val="center"/>
              <w:rPr>
                <w:rFonts w:ascii="Arial" w:eastAsia="Times New Roman" w:hAnsi="Arial" w:cs="Arial"/>
                <w:lang w:eastAsia="es-ES"/>
              </w:rPr>
            </w:pPr>
            <w:r>
              <w:rPr>
                <w:rFonts w:ascii="Arial" w:eastAsia="Times New Roman" w:hAnsi="Arial" w:cs="Arial"/>
                <w:lang w:eastAsia="es-ES"/>
              </w:rPr>
              <w:t>202</w:t>
            </w:r>
          </w:p>
        </w:tc>
        <w:tc>
          <w:tcPr>
            <w:tcW w:w="766" w:type="dxa"/>
            <w:noWrap/>
          </w:tcPr>
          <w:p w14:paraId="11B36741" w14:textId="14FB74FC" w:rsidR="00031457" w:rsidRDefault="002F0477"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2A8CE9BA" w14:textId="4672DE2E" w:rsidR="00031457" w:rsidRDefault="003A1AF7" w:rsidP="00350653">
            <w:pPr>
              <w:spacing w:after="0"/>
              <w:jc w:val="both"/>
              <w:rPr>
                <w:rFonts w:ascii="Arial" w:eastAsia="Times New Roman" w:hAnsi="Arial" w:cs="Arial"/>
                <w:lang w:eastAsia="es-ES"/>
              </w:rPr>
            </w:pPr>
            <w:r>
              <w:rPr>
                <w:rFonts w:ascii="Arial" w:eastAsia="Times New Roman" w:hAnsi="Arial" w:cs="Arial"/>
                <w:lang w:eastAsia="es-ES"/>
              </w:rPr>
              <w:t>Caj</w:t>
            </w:r>
            <w:r w:rsidR="00031457">
              <w:rPr>
                <w:rFonts w:ascii="Arial" w:eastAsia="Times New Roman" w:hAnsi="Arial" w:cs="Arial"/>
                <w:lang w:eastAsia="es-ES"/>
              </w:rPr>
              <w:t>as</w:t>
            </w:r>
          </w:p>
        </w:tc>
        <w:tc>
          <w:tcPr>
            <w:tcW w:w="6281" w:type="dxa"/>
            <w:vAlign w:val="bottom"/>
          </w:tcPr>
          <w:p w14:paraId="7AEF587D" w14:textId="35478D10" w:rsidR="00031457" w:rsidRDefault="002F0477" w:rsidP="00350653">
            <w:pPr>
              <w:spacing w:after="0" w:line="240" w:lineRule="auto"/>
              <w:rPr>
                <w:rFonts w:ascii="Calibri" w:eastAsia="Times New Roman" w:hAnsi="Calibri" w:cs="Calibri"/>
                <w:color w:val="000000"/>
              </w:rPr>
            </w:pPr>
            <w:r>
              <w:rPr>
                <w:rFonts w:ascii="Calibri" w:eastAsia="Times New Roman" w:hAnsi="Calibri" w:cs="Calibri"/>
                <w:color w:val="000000"/>
              </w:rPr>
              <w:t>Crayola caja con 12 piezas, grueso</w:t>
            </w:r>
          </w:p>
        </w:tc>
      </w:tr>
      <w:tr w:rsidR="00031457" w:rsidRPr="00742BA9" w14:paraId="6DB1FB89" w14:textId="77777777" w:rsidTr="004E0564">
        <w:tblPrEx>
          <w:tblCellMar>
            <w:left w:w="70" w:type="dxa"/>
            <w:right w:w="70" w:type="dxa"/>
          </w:tblCellMar>
        </w:tblPrEx>
        <w:trPr>
          <w:trHeight w:val="300"/>
        </w:trPr>
        <w:tc>
          <w:tcPr>
            <w:tcW w:w="962" w:type="dxa"/>
            <w:noWrap/>
          </w:tcPr>
          <w:p w14:paraId="0A158508" w14:textId="5741668C" w:rsidR="00031457" w:rsidRDefault="00031457" w:rsidP="00350653">
            <w:pPr>
              <w:spacing w:after="0"/>
              <w:jc w:val="center"/>
              <w:rPr>
                <w:rFonts w:ascii="Arial" w:eastAsia="Times New Roman" w:hAnsi="Arial" w:cs="Arial"/>
                <w:lang w:eastAsia="es-ES"/>
              </w:rPr>
            </w:pPr>
            <w:r>
              <w:rPr>
                <w:rFonts w:ascii="Arial" w:eastAsia="Times New Roman" w:hAnsi="Arial" w:cs="Arial"/>
                <w:lang w:eastAsia="es-ES"/>
              </w:rPr>
              <w:lastRenderedPageBreak/>
              <w:t>203</w:t>
            </w:r>
          </w:p>
        </w:tc>
        <w:tc>
          <w:tcPr>
            <w:tcW w:w="766" w:type="dxa"/>
            <w:noWrap/>
          </w:tcPr>
          <w:p w14:paraId="769D3B80" w14:textId="4FEFD544" w:rsidR="00031457" w:rsidRDefault="002426BA" w:rsidP="00350653">
            <w:pPr>
              <w:spacing w:after="0"/>
              <w:jc w:val="both"/>
              <w:rPr>
                <w:rFonts w:ascii="Arial" w:eastAsia="Times New Roman" w:hAnsi="Arial" w:cs="Arial"/>
                <w:lang w:eastAsia="es-ES"/>
              </w:rPr>
            </w:pPr>
            <w:r>
              <w:rPr>
                <w:rFonts w:ascii="Arial" w:eastAsia="Times New Roman" w:hAnsi="Arial" w:cs="Arial"/>
                <w:lang w:eastAsia="es-ES"/>
              </w:rPr>
              <w:t>10</w:t>
            </w:r>
            <w:r w:rsidR="009A5828">
              <w:rPr>
                <w:rFonts w:ascii="Arial" w:eastAsia="Times New Roman" w:hAnsi="Arial" w:cs="Arial"/>
                <w:lang w:eastAsia="es-ES"/>
              </w:rPr>
              <w:t>0</w:t>
            </w:r>
          </w:p>
        </w:tc>
        <w:tc>
          <w:tcPr>
            <w:tcW w:w="1200" w:type="dxa"/>
            <w:noWrap/>
          </w:tcPr>
          <w:p w14:paraId="0900952A" w14:textId="1C512A86" w:rsidR="00031457" w:rsidRDefault="009A5828" w:rsidP="00350653">
            <w:pPr>
              <w:spacing w:after="0"/>
              <w:jc w:val="both"/>
              <w:rPr>
                <w:rFonts w:ascii="Arial" w:eastAsia="Times New Roman" w:hAnsi="Arial" w:cs="Arial"/>
                <w:lang w:eastAsia="es-ES"/>
              </w:rPr>
            </w:pPr>
            <w:r>
              <w:rPr>
                <w:rFonts w:ascii="Arial" w:eastAsia="Times New Roman" w:hAnsi="Arial" w:cs="Arial"/>
                <w:lang w:eastAsia="es-ES"/>
              </w:rPr>
              <w:t>Paquetes</w:t>
            </w:r>
          </w:p>
        </w:tc>
        <w:tc>
          <w:tcPr>
            <w:tcW w:w="6281" w:type="dxa"/>
            <w:vAlign w:val="bottom"/>
          </w:tcPr>
          <w:p w14:paraId="766722E1" w14:textId="36C42F22" w:rsidR="00031457" w:rsidRDefault="002F0477" w:rsidP="00350653">
            <w:pPr>
              <w:spacing w:after="0" w:line="240" w:lineRule="auto"/>
              <w:rPr>
                <w:rFonts w:ascii="Calibri" w:eastAsia="Times New Roman" w:hAnsi="Calibri" w:cs="Calibri"/>
                <w:color w:val="000000"/>
              </w:rPr>
            </w:pPr>
            <w:r>
              <w:rPr>
                <w:rFonts w:ascii="Calibri" w:eastAsia="Times New Roman" w:hAnsi="Calibri" w:cs="Calibri"/>
                <w:color w:val="000000"/>
              </w:rPr>
              <w:t>Hojas blancas tamaño carta,</w:t>
            </w:r>
            <w:r w:rsidR="009A5828">
              <w:rPr>
                <w:rFonts w:ascii="Calibri" w:eastAsia="Times New Roman" w:hAnsi="Calibri" w:cs="Calibri"/>
                <w:color w:val="000000"/>
              </w:rPr>
              <w:t xml:space="preserve"> paquete</w:t>
            </w:r>
            <w:r>
              <w:rPr>
                <w:rFonts w:ascii="Calibri" w:eastAsia="Times New Roman" w:hAnsi="Calibri" w:cs="Calibri"/>
                <w:color w:val="000000"/>
              </w:rPr>
              <w:t xml:space="preserve"> con 500 piezas</w:t>
            </w:r>
          </w:p>
        </w:tc>
      </w:tr>
      <w:tr w:rsidR="002426BA" w:rsidRPr="00742BA9" w14:paraId="070DB84C" w14:textId="77777777" w:rsidTr="004E0564">
        <w:tblPrEx>
          <w:tblCellMar>
            <w:left w:w="70" w:type="dxa"/>
            <w:right w:w="70" w:type="dxa"/>
          </w:tblCellMar>
        </w:tblPrEx>
        <w:trPr>
          <w:trHeight w:val="300"/>
        </w:trPr>
        <w:tc>
          <w:tcPr>
            <w:tcW w:w="962" w:type="dxa"/>
            <w:noWrap/>
          </w:tcPr>
          <w:p w14:paraId="600BA2E4" w14:textId="0307E39A"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204</w:t>
            </w:r>
          </w:p>
        </w:tc>
        <w:tc>
          <w:tcPr>
            <w:tcW w:w="766" w:type="dxa"/>
            <w:noWrap/>
          </w:tcPr>
          <w:p w14:paraId="3974E2DD" w14:textId="3ED57489" w:rsidR="002426BA" w:rsidRDefault="002426BA"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5430108D" w14:textId="24100FF8" w:rsidR="002426BA" w:rsidRDefault="002426BA" w:rsidP="00350653">
            <w:pPr>
              <w:spacing w:after="0"/>
              <w:jc w:val="both"/>
              <w:rPr>
                <w:rFonts w:ascii="Arial" w:eastAsia="Times New Roman" w:hAnsi="Arial" w:cs="Arial"/>
                <w:lang w:eastAsia="es-ES"/>
              </w:rPr>
            </w:pPr>
            <w:r>
              <w:rPr>
                <w:rFonts w:ascii="Arial" w:eastAsia="Times New Roman" w:hAnsi="Arial" w:cs="Arial"/>
                <w:lang w:eastAsia="es-ES"/>
              </w:rPr>
              <w:t>Paquetes</w:t>
            </w:r>
          </w:p>
        </w:tc>
        <w:tc>
          <w:tcPr>
            <w:tcW w:w="6281" w:type="dxa"/>
            <w:vAlign w:val="bottom"/>
          </w:tcPr>
          <w:p w14:paraId="52F7CA03" w14:textId="3F8E5479" w:rsidR="002426BA" w:rsidRDefault="002426BA" w:rsidP="00350653">
            <w:pPr>
              <w:spacing w:after="0" w:line="240" w:lineRule="auto"/>
              <w:rPr>
                <w:rFonts w:ascii="Calibri" w:eastAsia="Times New Roman" w:hAnsi="Calibri" w:cs="Calibri"/>
                <w:color w:val="000000"/>
              </w:rPr>
            </w:pPr>
            <w:r>
              <w:rPr>
                <w:rFonts w:ascii="Calibri" w:eastAsia="Times New Roman" w:hAnsi="Calibri" w:cs="Calibri"/>
                <w:color w:val="000000"/>
              </w:rPr>
              <w:t>Hojas blancas tamaño oficio, paquete con 500 piezas</w:t>
            </w:r>
          </w:p>
        </w:tc>
      </w:tr>
      <w:tr w:rsidR="002426BA" w:rsidRPr="00742BA9" w14:paraId="1F333A85" w14:textId="77777777" w:rsidTr="004E0564">
        <w:tblPrEx>
          <w:tblCellMar>
            <w:left w:w="70" w:type="dxa"/>
            <w:right w:w="70" w:type="dxa"/>
          </w:tblCellMar>
        </w:tblPrEx>
        <w:trPr>
          <w:trHeight w:val="300"/>
        </w:trPr>
        <w:tc>
          <w:tcPr>
            <w:tcW w:w="962" w:type="dxa"/>
            <w:noWrap/>
          </w:tcPr>
          <w:p w14:paraId="346401F8" w14:textId="60B33D25"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205</w:t>
            </w:r>
          </w:p>
        </w:tc>
        <w:tc>
          <w:tcPr>
            <w:tcW w:w="766" w:type="dxa"/>
            <w:noWrap/>
          </w:tcPr>
          <w:p w14:paraId="7BAC5012" w14:textId="2B33DF76" w:rsidR="002426BA" w:rsidRDefault="00517B85" w:rsidP="00350653">
            <w:pPr>
              <w:spacing w:after="0"/>
              <w:jc w:val="both"/>
              <w:rPr>
                <w:rFonts w:ascii="Arial" w:eastAsia="Times New Roman" w:hAnsi="Arial" w:cs="Arial"/>
                <w:lang w:eastAsia="es-ES"/>
              </w:rPr>
            </w:pPr>
            <w:r>
              <w:rPr>
                <w:rFonts w:ascii="Arial" w:eastAsia="Times New Roman" w:hAnsi="Arial" w:cs="Arial"/>
                <w:lang w:eastAsia="es-ES"/>
              </w:rPr>
              <w:t>40</w:t>
            </w:r>
          </w:p>
        </w:tc>
        <w:tc>
          <w:tcPr>
            <w:tcW w:w="1200" w:type="dxa"/>
            <w:noWrap/>
          </w:tcPr>
          <w:p w14:paraId="1C88BF99" w14:textId="1106C764" w:rsidR="002426BA" w:rsidRDefault="00517B85" w:rsidP="00350653">
            <w:pPr>
              <w:spacing w:after="0"/>
              <w:jc w:val="both"/>
              <w:rPr>
                <w:rFonts w:ascii="Arial" w:eastAsia="Times New Roman" w:hAnsi="Arial" w:cs="Arial"/>
                <w:lang w:eastAsia="es-ES"/>
              </w:rPr>
            </w:pPr>
            <w:r>
              <w:rPr>
                <w:rFonts w:ascii="Arial" w:eastAsia="Times New Roman" w:hAnsi="Arial" w:cs="Arial"/>
                <w:lang w:eastAsia="es-ES"/>
              </w:rPr>
              <w:t>Paquetes</w:t>
            </w:r>
          </w:p>
        </w:tc>
        <w:tc>
          <w:tcPr>
            <w:tcW w:w="6281" w:type="dxa"/>
            <w:vAlign w:val="bottom"/>
          </w:tcPr>
          <w:p w14:paraId="452B0A34" w14:textId="3B2C3D2E" w:rsidR="002426BA" w:rsidRDefault="00517B85"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Plástico para </w:t>
            </w:r>
            <w:proofErr w:type="spellStart"/>
            <w:r>
              <w:rPr>
                <w:rFonts w:ascii="Calibri" w:eastAsia="Times New Roman" w:hAnsi="Calibri" w:cs="Calibri"/>
                <w:color w:val="000000"/>
              </w:rPr>
              <w:t>enmicar</w:t>
            </w:r>
            <w:proofErr w:type="spellEnd"/>
            <w:r>
              <w:rPr>
                <w:rFonts w:ascii="Calibri" w:eastAsia="Times New Roman" w:hAnsi="Calibri" w:cs="Calibri"/>
                <w:color w:val="000000"/>
              </w:rPr>
              <w:t xml:space="preserve"> tamaño carta, paquete con 25 piezas</w:t>
            </w:r>
          </w:p>
        </w:tc>
      </w:tr>
      <w:tr w:rsidR="002426BA" w:rsidRPr="00742BA9" w14:paraId="407CB47E" w14:textId="77777777" w:rsidTr="004E0564">
        <w:tblPrEx>
          <w:tblCellMar>
            <w:left w:w="70" w:type="dxa"/>
            <w:right w:w="70" w:type="dxa"/>
          </w:tblCellMar>
        </w:tblPrEx>
        <w:trPr>
          <w:trHeight w:val="300"/>
        </w:trPr>
        <w:tc>
          <w:tcPr>
            <w:tcW w:w="962" w:type="dxa"/>
            <w:noWrap/>
          </w:tcPr>
          <w:p w14:paraId="5CC32A60" w14:textId="573DA91B"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206</w:t>
            </w:r>
          </w:p>
        </w:tc>
        <w:tc>
          <w:tcPr>
            <w:tcW w:w="766" w:type="dxa"/>
            <w:noWrap/>
          </w:tcPr>
          <w:p w14:paraId="463D8755" w14:textId="2032850F" w:rsidR="002426BA" w:rsidRDefault="00517B85"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417D9548" w14:textId="780F19A0" w:rsidR="002426BA" w:rsidRDefault="00517B85"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9D4B6FD" w14:textId="6C23459D" w:rsidR="002426BA" w:rsidRDefault="00517B85"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Pizarron</w:t>
            </w:r>
            <w:proofErr w:type="spellEnd"/>
            <w:r>
              <w:rPr>
                <w:rFonts w:ascii="Calibri" w:eastAsia="Times New Roman" w:hAnsi="Calibri" w:cs="Calibri"/>
                <w:color w:val="000000"/>
              </w:rPr>
              <w:t xml:space="preserve"> de corcho de 60 x 90 cm</w:t>
            </w:r>
          </w:p>
        </w:tc>
      </w:tr>
      <w:tr w:rsidR="002426BA" w:rsidRPr="00742BA9" w14:paraId="25FC1857" w14:textId="77777777" w:rsidTr="004E0564">
        <w:tblPrEx>
          <w:tblCellMar>
            <w:left w:w="70" w:type="dxa"/>
            <w:right w:w="70" w:type="dxa"/>
          </w:tblCellMar>
        </w:tblPrEx>
        <w:trPr>
          <w:trHeight w:val="300"/>
        </w:trPr>
        <w:tc>
          <w:tcPr>
            <w:tcW w:w="962" w:type="dxa"/>
            <w:noWrap/>
          </w:tcPr>
          <w:p w14:paraId="0B25228A" w14:textId="738D5A88"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207</w:t>
            </w:r>
          </w:p>
        </w:tc>
        <w:tc>
          <w:tcPr>
            <w:tcW w:w="766" w:type="dxa"/>
            <w:noWrap/>
          </w:tcPr>
          <w:p w14:paraId="2AAAB6AA" w14:textId="0F947593" w:rsidR="002426BA" w:rsidRDefault="003E615F" w:rsidP="00350653">
            <w:pPr>
              <w:spacing w:after="0"/>
              <w:jc w:val="both"/>
              <w:rPr>
                <w:rFonts w:ascii="Arial" w:eastAsia="Times New Roman" w:hAnsi="Arial" w:cs="Arial"/>
                <w:lang w:eastAsia="es-ES"/>
              </w:rPr>
            </w:pPr>
            <w:r>
              <w:rPr>
                <w:rFonts w:ascii="Arial" w:eastAsia="Times New Roman" w:hAnsi="Arial" w:cs="Arial"/>
                <w:lang w:eastAsia="es-ES"/>
              </w:rPr>
              <w:t>17</w:t>
            </w:r>
          </w:p>
        </w:tc>
        <w:tc>
          <w:tcPr>
            <w:tcW w:w="1200" w:type="dxa"/>
            <w:noWrap/>
          </w:tcPr>
          <w:p w14:paraId="722E69E0" w14:textId="3F44D951" w:rsidR="002426BA" w:rsidRDefault="003E615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9A0B992" w14:textId="1A49782F" w:rsidR="002426BA" w:rsidRDefault="003E615F" w:rsidP="00350653">
            <w:pPr>
              <w:spacing w:after="0" w:line="240" w:lineRule="auto"/>
              <w:rPr>
                <w:rFonts w:ascii="Calibri" w:eastAsia="Times New Roman" w:hAnsi="Calibri" w:cs="Calibri"/>
                <w:color w:val="000000"/>
              </w:rPr>
            </w:pPr>
            <w:r>
              <w:rPr>
                <w:rFonts w:ascii="Calibri" w:eastAsia="Times New Roman" w:hAnsi="Calibri" w:cs="Calibri"/>
                <w:color w:val="000000"/>
              </w:rPr>
              <w:t>Pintarron de 60 x 90 cm</w:t>
            </w:r>
          </w:p>
        </w:tc>
      </w:tr>
      <w:tr w:rsidR="002426BA" w:rsidRPr="00742BA9" w14:paraId="76063D26" w14:textId="77777777" w:rsidTr="004E0564">
        <w:tblPrEx>
          <w:tblCellMar>
            <w:left w:w="70" w:type="dxa"/>
            <w:right w:w="70" w:type="dxa"/>
          </w:tblCellMar>
        </w:tblPrEx>
        <w:trPr>
          <w:trHeight w:val="300"/>
        </w:trPr>
        <w:tc>
          <w:tcPr>
            <w:tcW w:w="962" w:type="dxa"/>
            <w:noWrap/>
          </w:tcPr>
          <w:p w14:paraId="533E96A6" w14:textId="10D6F890"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208</w:t>
            </w:r>
          </w:p>
        </w:tc>
        <w:tc>
          <w:tcPr>
            <w:tcW w:w="766" w:type="dxa"/>
            <w:noWrap/>
          </w:tcPr>
          <w:p w14:paraId="23263E5D" w14:textId="4F7A663C" w:rsidR="002426BA" w:rsidRDefault="003E615F" w:rsidP="00350653">
            <w:pPr>
              <w:spacing w:after="0"/>
              <w:jc w:val="both"/>
              <w:rPr>
                <w:rFonts w:ascii="Arial" w:eastAsia="Times New Roman" w:hAnsi="Arial" w:cs="Arial"/>
                <w:lang w:eastAsia="es-ES"/>
              </w:rPr>
            </w:pPr>
            <w:r>
              <w:rPr>
                <w:rFonts w:ascii="Arial" w:eastAsia="Times New Roman" w:hAnsi="Arial" w:cs="Arial"/>
                <w:lang w:eastAsia="es-ES"/>
              </w:rPr>
              <w:t>30</w:t>
            </w:r>
          </w:p>
        </w:tc>
        <w:tc>
          <w:tcPr>
            <w:tcW w:w="1200" w:type="dxa"/>
            <w:noWrap/>
          </w:tcPr>
          <w:p w14:paraId="0D334A62" w14:textId="0DEDB552" w:rsidR="002426BA" w:rsidRDefault="003E615F" w:rsidP="00350653">
            <w:pPr>
              <w:spacing w:after="0"/>
              <w:jc w:val="both"/>
              <w:rPr>
                <w:rFonts w:ascii="Arial" w:eastAsia="Times New Roman" w:hAnsi="Arial" w:cs="Arial"/>
                <w:lang w:eastAsia="es-ES"/>
              </w:rPr>
            </w:pPr>
            <w:r>
              <w:rPr>
                <w:rFonts w:ascii="Arial" w:eastAsia="Times New Roman" w:hAnsi="Arial" w:cs="Arial"/>
                <w:lang w:eastAsia="es-ES"/>
              </w:rPr>
              <w:t>Cajas</w:t>
            </w:r>
          </w:p>
        </w:tc>
        <w:tc>
          <w:tcPr>
            <w:tcW w:w="6281" w:type="dxa"/>
            <w:vAlign w:val="bottom"/>
          </w:tcPr>
          <w:p w14:paraId="03B947DB" w14:textId="739FAB45" w:rsidR="002426BA" w:rsidRDefault="003E615F"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Pincs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acme</w:t>
            </w:r>
            <w:proofErr w:type="spellEnd"/>
            <w:r>
              <w:rPr>
                <w:rFonts w:ascii="Calibri" w:eastAsia="Times New Roman" w:hAnsi="Calibri" w:cs="Calibri"/>
                <w:color w:val="000000"/>
              </w:rPr>
              <w:t xml:space="preserve"> de colores caja con 100 piezas</w:t>
            </w:r>
          </w:p>
        </w:tc>
      </w:tr>
      <w:tr w:rsidR="002426BA" w:rsidRPr="00742BA9" w14:paraId="35077BB5" w14:textId="77777777" w:rsidTr="004E0564">
        <w:tblPrEx>
          <w:tblCellMar>
            <w:left w:w="70" w:type="dxa"/>
            <w:right w:w="70" w:type="dxa"/>
          </w:tblCellMar>
        </w:tblPrEx>
        <w:trPr>
          <w:trHeight w:val="300"/>
        </w:trPr>
        <w:tc>
          <w:tcPr>
            <w:tcW w:w="962" w:type="dxa"/>
            <w:noWrap/>
          </w:tcPr>
          <w:p w14:paraId="6864DB88" w14:textId="220A682F"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209</w:t>
            </w:r>
          </w:p>
        </w:tc>
        <w:tc>
          <w:tcPr>
            <w:tcW w:w="766" w:type="dxa"/>
            <w:noWrap/>
          </w:tcPr>
          <w:p w14:paraId="0046CCA6" w14:textId="49A1086C" w:rsidR="002426BA" w:rsidRDefault="003E615F" w:rsidP="00350653">
            <w:pPr>
              <w:spacing w:after="0"/>
              <w:jc w:val="both"/>
              <w:rPr>
                <w:rFonts w:ascii="Arial" w:eastAsia="Times New Roman" w:hAnsi="Arial" w:cs="Arial"/>
                <w:lang w:eastAsia="es-ES"/>
              </w:rPr>
            </w:pPr>
            <w:r>
              <w:rPr>
                <w:rFonts w:ascii="Arial" w:eastAsia="Times New Roman" w:hAnsi="Arial" w:cs="Arial"/>
                <w:lang w:eastAsia="es-ES"/>
              </w:rPr>
              <w:t>50</w:t>
            </w:r>
          </w:p>
        </w:tc>
        <w:tc>
          <w:tcPr>
            <w:tcW w:w="1200" w:type="dxa"/>
            <w:noWrap/>
          </w:tcPr>
          <w:p w14:paraId="3725A06C" w14:textId="71823274" w:rsidR="002426BA" w:rsidRDefault="003E615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98817D8" w14:textId="24DCE745" w:rsidR="002426BA" w:rsidRDefault="003E615F" w:rsidP="00350653">
            <w:pPr>
              <w:spacing w:after="0" w:line="240" w:lineRule="auto"/>
              <w:rPr>
                <w:rFonts w:ascii="Calibri" w:eastAsia="Times New Roman" w:hAnsi="Calibri" w:cs="Calibri"/>
                <w:color w:val="000000"/>
              </w:rPr>
            </w:pPr>
            <w:r>
              <w:rPr>
                <w:rFonts w:ascii="Calibri" w:eastAsia="Times New Roman" w:hAnsi="Calibri" w:cs="Calibri"/>
                <w:color w:val="000000"/>
              </w:rPr>
              <w:t>Pegamento de barra tamaño jumbo</w:t>
            </w:r>
          </w:p>
        </w:tc>
      </w:tr>
      <w:tr w:rsidR="002426BA" w:rsidRPr="00742BA9" w14:paraId="4FA210CE" w14:textId="77777777" w:rsidTr="004E0564">
        <w:tblPrEx>
          <w:tblCellMar>
            <w:left w:w="70" w:type="dxa"/>
            <w:right w:w="70" w:type="dxa"/>
          </w:tblCellMar>
        </w:tblPrEx>
        <w:trPr>
          <w:trHeight w:val="300"/>
        </w:trPr>
        <w:tc>
          <w:tcPr>
            <w:tcW w:w="962" w:type="dxa"/>
            <w:noWrap/>
          </w:tcPr>
          <w:p w14:paraId="7AF7D964" w14:textId="044B8B93"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210</w:t>
            </w:r>
          </w:p>
        </w:tc>
        <w:tc>
          <w:tcPr>
            <w:tcW w:w="766" w:type="dxa"/>
            <w:noWrap/>
          </w:tcPr>
          <w:p w14:paraId="115BCAB7" w14:textId="2BBB5F6D" w:rsidR="002426BA" w:rsidRDefault="007A48D3" w:rsidP="00350653">
            <w:pPr>
              <w:spacing w:after="0"/>
              <w:jc w:val="both"/>
              <w:rPr>
                <w:rFonts w:ascii="Arial" w:eastAsia="Times New Roman" w:hAnsi="Arial" w:cs="Arial"/>
                <w:lang w:eastAsia="es-ES"/>
              </w:rPr>
            </w:pPr>
            <w:r>
              <w:rPr>
                <w:rFonts w:ascii="Arial" w:eastAsia="Times New Roman" w:hAnsi="Arial" w:cs="Arial"/>
                <w:lang w:eastAsia="es-ES"/>
              </w:rPr>
              <w:t>30</w:t>
            </w:r>
          </w:p>
        </w:tc>
        <w:tc>
          <w:tcPr>
            <w:tcW w:w="1200" w:type="dxa"/>
            <w:noWrap/>
          </w:tcPr>
          <w:p w14:paraId="097C8BDA" w14:textId="550F2E93" w:rsidR="002426BA" w:rsidRDefault="007A48D3"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A0DD49C" w14:textId="4A18928F" w:rsidR="002426BA" w:rsidRDefault="007A48D3" w:rsidP="00350653">
            <w:pPr>
              <w:spacing w:after="0" w:line="240" w:lineRule="auto"/>
              <w:rPr>
                <w:rFonts w:ascii="Calibri" w:eastAsia="Times New Roman" w:hAnsi="Calibri" w:cs="Calibri"/>
                <w:color w:val="000000"/>
              </w:rPr>
            </w:pPr>
            <w:r>
              <w:rPr>
                <w:rFonts w:ascii="Calibri" w:eastAsia="Times New Roman" w:hAnsi="Calibri" w:cs="Calibri"/>
                <w:color w:val="000000"/>
              </w:rPr>
              <w:t>Libreta profesional de 100 hojas pasta dura</w:t>
            </w:r>
          </w:p>
        </w:tc>
      </w:tr>
      <w:tr w:rsidR="002426BA" w:rsidRPr="00742BA9" w14:paraId="78D69B6D" w14:textId="77777777" w:rsidTr="004E0564">
        <w:tblPrEx>
          <w:tblCellMar>
            <w:left w:w="70" w:type="dxa"/>
            <w:right w:w="70" w:type="dxa"/>
          </w:tblCellMar>
        </w:tblPrEx>
        <w:trPr>
          <w:trHeight w:val="300"/>
        </w:trPr>
        <w:tc>
          <w:tcPr>
            <w:tcW w:w="962" w:type="dxa"/>
            <w:noWrap/>
          </w:tcPr>
          <w:p w14:paraId="176B8827" w14:textId="6136383A"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211</w:t>
            </w:r>
          </w:p>
        </w:tc>
        <w:tc>
          <w:tcPr>
            <w:tcW w:w="766" w:type="dxa"/>
            <w:noWrap/>
          </w:tcPr>
          <w:p w14:paraId="1353076E" w14:textId="43D695FC" w:rsidR="002426BA" w:rsidRDefault="007A48D3" w:rsidP="00350653">
            <w:pPr>
              <w:spacing w:after="0"/>
              <w:jc w:val="both"/>
              <w:rPr>
                <w:rFonts w:ascii="Arial" w:eastAsia="Times New Roman" w:hAnsi="Arial" w:cs="Arial"/>
                <w:lang w:eastAsia="es-ES"/>
              </w:rPr>
            </w:pPr>
            <w:r>
              <w:rPr>
                <w:rFonts w:ascii="Arial" w:eastAsia="Times New Roman" w:hAnsi="Arial" w:cs="Arial"/>
                <w:lang w:eastAsia="es-ES"/>
              </w:rPr>
              <w:t>30</w:t>
            </w:r>
          </w:p>
        </w:tc>
        <w:tc>
          <w:tcPr>
            <w:tcW w:w="1200" w:type="dxa"/>
            <w:noWrap/>
          </w:tcPr>
          <w:p w14:paraId="7350B078" w14:textId="5AB028FB" w:rsidR="002426BA" w:rsidRDefault="007A48D3"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98EDD8E" w14:textId="76C377C4" w:rsidR="002426BA" w:rsidRDefault="007A48D3" w:rsidP="00350653">
            <w:pPr>
              <w:spacing w:after="0" w:line="240" w:lineRule="auto"/>
              <w:rPr>
                <w:rFonts w:ascii="Calibri" w:eastAsia="Times New Roman" w:hAnsi="Calibri" w:cs="Calibri"/>
                <w:color w:val="000000"/>
              </w:rPr>
            </w:pPr>
            <w:r>
              <w:rPr>
                <w:rFonts w:ascii="Calibri" w:eastAsia="Times New Roman" w:hAnsi="Calibri" w:cs="Calibri"/>
                <w:color w:val="000000"/>
              </w:rPr>
              <w:t>Libreta forma italiana de 100 hojas</w:t>
            </w:r>
          </w:p>
        </w:tc>
      </w:tr>
      <w:tr w:rsidR="002426BA" w:rsidRPr="00742BA9" w14:paraId="34469C4D" w14:textId="77777777" w:rsidTr="004E0564">
        <w:tblPrEx>
          <w:tblCellMar>
            <w:left w:w="70" w:type="dxa"/>
            <w:right w:w="70" w:type="dxa"/>
          </w:tblCellMar>
        </w:tblPrEx>
        <w:trPr>
          <w:trHeight w:val="300"/>
        </w:trPr>
        <w:tc>
          <w:tcPr>
            <w:tcW w:w="962" w:type="dxa"/>
            <w:noWrap/>
          </w:tcPr>
          <w:p w14:paraId="5C1594C4" w14:textId="78180141"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212</w:t>
            </w:r>
          </w:p>
        </w:tc>
        <w:tc>
          <w:tcPr>
            <w:tcW w:w="766" w:type="dxa"/>
            <w:noWrap/>
          </w:tcPr>
          <w:p w14:paraId="42F8F9E5" w14:textId="6F8BDBCE" w:rsidR="002426BA" w:rsidRDefault="007A48D3"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6497A619" w14:textId="339415A0" w:rsidR="002426BA" w:rsidRDefault="007A48D3" w:rsidP="00350653">
            <w:pPr>
              <w:spacing w:after="0"/>
              <w:jc w:val="both"/>
              <w:rPr>
                <w:rFonts w:ascii="Arial" w:eastAsia="Times New Roman" w:hAnsi="Arial" w:cs="Arial"/>
                <w:lang w:eastAsia="es-ES"/>
              </w:rPr>
            </w:pPr>
            <w:r>
              <w:rPr>
                <w:rFonts w:ascii="Arial" w:eastAsia="Times New Roman" w:hAnsi="Arial" w:cs="Arial"/>
                <w:lang w:eastAsia="es-ES"/>
              </w:rPr>
              <w:t>Cubetas</w:t>
            </w:r>
          </w:p>
        </w:tc>
        <w:tc>
          <w:tcPr>
            <w:tcW w:w="6281" w:type="dxa"/>
            <w:vAlign w:val="bottom"/>
          </w:tcPr>
          <w:p w14:paraId="28CBFA1B" w14:textId="149692D6" w:rsidR="002426BA" w:rsidRDefault="007A48D3" w:rsidP="00350653">
            <w:pPr>
              <w:spacing w:after="0" w:line="240" w:lineRule="auto"/>
              <w:rPr>
                <w:rFonts w:ascii="Calibri" w:eastAsia="Times New Roman" w:hAnsi="Calibri" w:cs="Calibri"/>
                <w:color w:val="000000"/>
              </w:rPr>
            </w:pPr>
            <w:r>
              <w:rPr>
                <w:rFonts w:ascii="Calibri" w:eastAsia="Times New Roman" w:hAnsi="Calibri" w:cs="Calibri"/>
                <w:color w:val="000000"/>
              </w:rPr>
              <w:t>Resistol de 19 litros</w:t>
            </w:r>
          </w:p>
        </w:tc>
      </w:tr>
      <w:tr w:rsidR="002426BA" w:rsidRPr="00742BA9" w14:paraId="70B87CD5" w14:textId="77777777" w:rsidTr="004E0564">
        <w:tblPrEx>
          <w:tblCellMar>
            <w:left w:w="70" w:type="dxa"/>
            <w:right w:w="70" w:type="dxa"/>
          </w:tblCellMar>
        </w:tblPrEx>
        <w:trPr>
          <w:trHeight w:val="300"/>
        </w:trPr>
        <w:tc>
          <w:tcPr>
            <w:tcW w:w="962" w:type="dxa"/>
            <w:noWrap/>
          </w:tcPr>
          <w:p w14:paraId="13E6FC2F" w14:textId="4BF501F0"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213</w:t>
            </w:r>
          </w:p>
        </w:tc>
        <w:tc>
          <w:tcPr>
            <w:tcW w:w="766" w:type="dxa"/>
            <w:noWrap/>
          </w:tcPr>
          <w:p w14:paraId="1F65521F" w14:textId="1AE95077" w:rsidR="002426BA" w:rsidRDefault="000F0384" w:rsidP="00350653">
            <w:pPr>
              <w:spacing w:after="0"/>
              <w:jc w:val="both"/>
              <w:rPr>
                <w:rFonts w:ascii="Arial" w:eastAsia="Times New Roman" w:hAnsi="Arial" w:cs="Arial"/>
                <w:lang w:eastAsia="es-ES"/>
              </w:rPr>
            </w:pPr>
            <w:r>
              <w:rPr>
                <w:rFonts w:ascii="Arial" w:eastAsia="Times New Roman" w:hAnsi="Arial" w:cs="Arial"/>
                <w:lang w:eastAsia="es-ES"/>
              </w:rPr>
              <w:t>50</w:t>
            </w:r>
          </w:p>
        </w:tc>
        <w:tc>
          <w:tcPr>
            <w:tcW w:w="1200" w:type="dxa"/>
            <w:noWrap/>
          </w:tcPr>
          <w:p w14:paraId="0D0C27D6" w14:textId="1094F393" w:rsidR="002426BA" w:rsidRDefault="000F038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660F58A" w14:textId="2EAF6CAF" w:rsidR="002426BA" w:rsidRDefault="000F0384" w:rsidP="00350653">
            <w:pPr>
              <w:spacing w:after="0" w:line="240" w:lineRule="auto"/>
              <w:rPr>
                <w:rFonts w:ascii="Calibri" w:eastAsia="Times New Roman" w:hAnsi="Calibri" w:cs="Calibri"/>
                <w:color w:val="000000"/>
              </w:rPr>
            </w:pPr>
            <w:r>
              <w:rPr>
                <w:rFonts w:ascii="Calibri" w:eastAsia="Times New Roman" w:hAnsi="Calibri" w:cs="Calibri"/>
                <w:color w:val="000000"/>
              </w:rPr>
              <w:t>Pincelin varios tamaños</w:t>
            </w:r>
          </w:p>
        </w:tc>
      </w:tr>
      <w:tr w:rsidR="002426BA" w:rsidRPr="00742BA9" w14:paraId="21FD698C" w14:textId="77777777" w:rsidTr="004E0564">
        <w:tblPrEx>
          <w:tblCellMar>
            <w:left w:w="70" w:type="dxa"/>
            <w:right w:w="70" w:type="dxa"/>
          </w:tblCellMar>
        </w:tblPrEx>
        <w:trPr>
          <w:trHeight w:val="300"/>
        </w:trPr>
        <w:tc>
          <w:tcPr>
            <w:tcW w:w="962" w:type="dxa"/>
            <w:noWrap/>
          </w:tcPr>
          <w:p w14:paraId="2C97B293" w14:textId="1158409D"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214</w:t>
            </w:r>
          </w:p>
        </w:tc>
        <w:tc>
          <w:tcPr>
            <w:tcW w:w="766" w:type="dxa"/>
            <w:noWrap/>
          </w:tcPr>
          <w:p w14:paraId="52AA6FBE" w14:textId="045B2A44" w:rsidR="002426BA" w:rsidRDefault="00B86DFE" w:rsidP="00350653">
            <w:pPr>
              <w:spacing w:after="0"/>
              <w:jc w:val="both"/>
              <w:rPr>
                <w:rFonts w:ascii="Arial" w:eastAsia="Times New Roman" w:hAnsi="Arial" w:cs="Arial"/>
                <w:lang w:eastAsia="es-ES"/>
              </w:rPr>
            </w:pPr>
            <w:r>
              <w:rPr>
                <w:rFonts w:ascii="Arial" w:eastAsia="Times New Roman" w:hAnsi="Arial" w:cs="Arial"/>
                <w:lang w:eastAsia="es-ES"/>
              </w:rPr>
              <w:t>30</w:t>
            </w:r>
          </w:p>
        </w:tc>
        <w:tc>
          <w:tcPr>
            <w:tcW w:w="1200" w:type="dxa"/>
            <w:noWrap/>
          </w:tcPr>
          <w:p w14:paraId="6F8DAAA8" w14:textId="68C3F984" w:rsidR="002426BA" w:rsidRDefault="00B86DFE" w:rsidP="00350653">
            <w:pPr>
              <w:spacing w:after="0"/>
              <w:jc w:val="both"/>
              <w:rPr>
                <w:rFonts w:ascii="Arial" w:eastAsia="Times New Roman" w:hAnsi="Arial" w:cs="Arial"/>
                <w:lang w:eastAsia="es-ES"/>
              </w:rPr>
            </w:pPr>
            <w:r>
              <w:rPr>
                <w:rFonts w:ascii="Arial" w:eastAsia="Times New Roman" w:hAnsi="Arial" w:cs="Arial"/>
                <w:lang w:eastAsia="es-ES"/>
              </w:rPr>
              <w:t>Cajas</w:t>
            </w:r>
          </w:p>
        </w:tc>
        <w:tc>
          <w:tcPr>
            <w:tcW w:w="6281" w:type="dxa"/>
            <w:vAlign w:val="bottom"/>
          </w:tcPr>
          <w:p w14:paraId="28D8D8AF" w14:textId="75C0E697" w:rsidR="002426BA" w:rsidRDefault="000F0384" w:rsidP="00350653">
            <w:pPr>
              <w:spacing w:after="0" w:line="240" w:lineRule="auto"/>
              <w:rPr>
                <w:rFonts w:ascii="Calibri" w:eastAsia="Times New Roman" w:hAnsi="Calibri" w:cs="Calibri"/>
                <w:color w:val="000000"/>
              </w:rPr>
            </w:pPr>
            <w:r>
              <w:rPr>
                <w:rFonts w:ascii="Calibri" w:eastAsia="Times New Roman" w:hAnsi="Calibri" w:cs="Calibri"/>
                <w:color w:val="000000"/>
              </w:rPr>
              <w:t>Marcadores de colores, gruesos</w:t>
            </w:r>
            <w:r w:rsidR="00B86DFE">
              <w:rPr>
                <w:rFonts w:ascii="Calibri" w:eastAsia="Times New Roman" w:hAnsi="Calibri" w:cs="Calibri"/>
                <w:color w:val="000000"/>
              </w:rPr>
              <w:t xml:space="preserve"> caja con 12 piezas</w:t>
            </w:r>
          </w:p>
        </w:tc>
      </w:tr>
      <w:tr w:rsidR="002426BA" w:rsidRPr="00742BA9" w14:paraId="5EF5BC6D" w14:textId="77777777" w:rsidTr="004E0564">
        <w:tblPrEx>
          <w:tblCellMar>
            <w:left w:w="70" w:type="dxa"/>
            <w:right w:w="70" w:type="dxa"/>
          </w:tblCellMar>
        </w:tblPrEx>
        <w:trPr>
          <w:trHeight w:val="300"/>
        </w:trPr>
        <w:tc>
          <w:tcPr>
            <w:tcW w:w="962" w:type="dxa"/>
            <w:noWrap/>
          </w:tcPr>
          <w:p w14:paraId="11C6EDA3" w14:textId="01B37425" w:rsidR="002426BA" w:rsidRDefault="002426BA" w:rsidP="00350653">
            <w:pPr>
              <w:spacing w:after="0"/>
              <w:jc w:val="center"/>
              <w:rPr>
                <w:rFonts w:ascii="Arial" w:eastAsia="Times New Roman" w:hAnsi="Arial" w:cs="Arial"/>
                <w:lang w:eastAsia="es-ES"/>
              </w:rPr>
            </w:pPr>
            <w:r>
              <w:rPr>
                <w:rFonts w:ascii="Arial" w:eastAsia="Times New Roman" w:hAnsi="Arial" w:cs="Arial"/>
                <w:lang w:eastAsia="es-ES"/>
              </w:rPr>
              <w:t>215</w:t>
            </w:r>
          </w:p>
        </w:tc>
        <w:tc>
          <w:tcPr>
            <w:tcW w:w="766" w:type="dxa"/>
            <w:noWrap/>
          </w:tcPr>
          <w:p w14:paraId="17974E86" w14:textId="34A26126" w:rsidR="002426BA" w:rsidRDefault="00B86DFE" w:rsidP="00350653">
            <w:pPr>
              <w:spacing w:after="0"/>
              <w:jc w:val="both"/>
              <w:rPr>
                <w:rFonts w:ascii="Arial" w:eastAsia="Times New Roman" w:hAnsi="Arial" w:cs="Arial"/>
                <w:lang w:eastAsia="es-ES"/>
              </w:rPr>
            </w:pPr>
            <w:r>
              <w:rPr>
                <w:rFonts w:ascii="Arial" w:eastAsia="Times New Roman" w:hAnsi="Arial" w:cs="Arial"/>
                <w:lang w:eastAsia="es-ES"/>
              </w:rPr>
              <w:t>60</w:t>
            </w:r>
          </w:p>
        </w:tc>
        <w:tc>
          <w:tcPr>
            <w:tcW w:w="1200" w:type="dxa"/>
            <w:noWrap/>
          </w:tcPr>
          <w:p w14:paraId="22AC2906" w14:textId="423DFA8A" w:rsidR="002426BA" w:rsidRDefault="00B86DFE"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1AE8373" w14:textId="5EC16655" w:rsidR="002426BA" w:rsidRDefault="00B86DFE" w:rsidP="00350653">
            <w:pPr>
              <w:spacing w:after="0" w:line="240" w:lineRule="auto"/>
              <w:rPr>
                <w:rFonts w:ascii="Calibri" w:eastAsia="Times New Roman" w:hAnsi="Calibri" w:cs="Calibri"/>
                <w:color w:val="000000"/>
              </w:rPr>
            </w:pPr>
            <w:r>
              <w:rPr>
                <w:rFonts w:ascii="Calibri" w:eastAsia="Times New Roman" w:hAnsi="Calibri" w:cs="Calibri"/>
                <w:color w:val="000000"/>
              </w:rPr>
              <w:t xml:space="preserve">Marcadores para </w:t>
            </w:r>
            <w:proofErr w:type="spellStart"/>
            <w:r>
              <w:rPr>
                <w:rFonts w:ascii="Calibri" w:eastAsia="Times New Roman" w:hAnsi="Calibri" w:cs="Calibri"/>
                <w:color w:val="000000"/>
              </w:rPr>
              <w:t>pintarron</w:t>
            </w:r>
            <w:proofErr w:type="spellEnd"/>
            <w:r>
              <w:rPr>
                <w:rFonts w:ascii="Calibri" w:eastAsia="Times New Roman" w:hAnsi="Calibri" w:cs="Calibri"/>
                <w:color w:val="000000"/>
              </w:rPr>
              <w:t xml:space="preserve"> colores (rojo, negro y azul) 20 por color</w:t>
            </w:r>
          </w:p>
        </w:tc>
      </w:tr>
      <w:tr w:rsidR="002426BA" w:rsidRPr="00742BA9" w14:paraId="4F3DF089" w14:textId="77777777" w:rsidTr="004E0564">
        <w:tblPrEx>
          <w:tblCellMar>
            <w:left w:w="70" w:type="dxa"/>
            <w:right w:w="70" w:type="dxa"/>
          </w:tblCellMar>
        </w:tblPrEx>
        <w:trPr>
          <w:trHeight w:val="300"/>
        </w:trPr>
        <w:tc>
          <w:tcPr>
            <w:tcW w:w="962" w:type="dxa"/>
            <w:noWrap/>
          </w:tcPr>
          <w:p w14:paraId="144A7FC9" w14:textId="76036737" w:rsidR="002426BA" w:rsidRDefault="000E6CD7" w:rsidP="00350653">
            <w:pPr>
              <w:spacing w:after="0"/>
              <w:jc w:val="center"/>
              <w:rPr>
                <w:rFonts w:ascii="Arial" w:eastAsia="Times New Roman" w:hAnsi="Arial" w:cs="Arial"/>
                <w:lang w:eastAsia="es-ES"/>
              </w:rPr>
            </w:pPr>
            <w:r>
              <w:rPr>
                <w:rFonts w:ascii="Arial" w:eastAsia="Times New Roman" w:hAnsi="Arial" w:cs="Arial"/>
                <w:lang w:eastAsia="es-ES"/>
              </w:rPr>
              <w:t>216</w:t>
            </w:r>
          </w:p>
        </w:tc>
        <w:tc>
          <w:tcPr>
            <w:tcW w:w="766" w:type="dxa"/>
            <w:noWrap/>
          </w:tcPr>
          <w:p w14:paraId="091501DD" w14:textId="3B8C6A36" w:rsidR="002426BA" w:rsidRDefault="00E53F18" w:rsidP="00350653">
            <w:pPr>
              <w:spacing w:after="0"/>
              <w:jc w:val="both"/>
              <w:rPr>
                <w:rFonts w:ascii="Arial" w:eastAsia="Times New Roman" w:hAnsi="Arial" w:cs="Arial"/>
                <w:lang w:eastAsia="es-ES"/>
              </w:rPr>
            </w:pPr>
            <w:r>
              <w:rPr>
                <w:rFonts w:ascii="Arial" w:eastAsia="Times New Roman" w:hAnsi="Arial" w:cs="Arial"/>
                <w:lang w:eastAsia="es-ES"/>
              </w:rPr>
              <w:t>50</w:t>
            </w:r>
          </w:p>
        </w:tc>
        <w:tc>
          <w:tcPr>
            <w:tcW w:w="1200" w:type="dxa"/>
            <w:noWrap/>
          </w:tcPr>
          <w:p w14:paraId="05F52579" w14:textId="0C7D3E26" w:rsidR="002426BA" w:rsidRDefault="00E53F18"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8AB508D" w14:textId="7B3501A1" w:rsidR="002426BA" w:rsidRDefault="00E53F18" w:rsidP="00350653">
            <w:pPr>
              <w:spacing w:after="0" w:line="240" w:lineRule="auto"/>
              <w:rPr>
                <w:rFonts w:ascii="Calibri" w:eastAsia="Times New Roman" w:hAnsi="Calibri" w:cs="Calibri"/>
                <w:color w:val="000000"/>
              </w:rPr>
            </w:pPr>
            <w:r>
              <w:rPr>
                <w:rFonts w:ascii="Calibri" w:eastAsia="Times New Roman" w:hAnsi="Calibri" w:cs="Calibri"/>
                <w:color w:val="000000"/>
              </w:rPr>
              <w:t>Cascaron de huevo</w:t>
            </w:r>
          </w:p>
        </w:tc>
      </w:tr>
      <w:tr w:rsidR="002426BA" w:rsidRPr="00742BA9" w14:paraId="41692DAE" w14:textId="77777777" w:rsidTr="004E0564">
        <w:tblPrEx>
          <w:tblCellMar>
            <w:left w:w="70" w:type="dxa"/>
            <w:right w:w="70" w:type="dxa"/>
          </w:tblCellMar>
        </w:tblPrEx>
        <w:trPr>
          <w:trHeight w:val="300"/>
        </w:trPr>
        <w:tc>
          <w:tcPr>
            <w:tcW w:w="962" w:type="dxa"/>
            <w:noWrap/>
          </w:tcPr>
          <w:p w14:paraId="1641A445" w14:textId="7B9B8F41" w:rsidR="002426BA" w:rsidRDefault="000E6CD7" w:rsidP="00350653">
            <w:pPr>
              <w:spacing w:after="0"/>
              <w:jc w:val="center"/>
              <w:rPr>
                <w:rFonts w:ascii="Arial" w:eastAsia="Times New Roman" w:hAnsi="Arial" w:cs="Arial"/>
                <w:lang w:eastAsia="es-ES"/>
              </w:rPr>
            </w:pPr>
            <w:r>
              <w:rPr>
                <w:rFonts w:ascii="Arial" w:eastAsia="Times New Roman" w:hAnsi="Arial" w:cs="Arial"/>
                <w:lang w:eastAsia="es-ES"/>
              </w:rPr>
              <w:t>217</w:t>
            </w:r>
          </w:p>
        </w:tc>
        <w:tc>
          <w:tcPr>
            <w:tcW w:w="766" w:type="dxa"/>
            <w:noWrap/>
          </w:tcPr>
          <w:p w14:paraId="6F479F24" w14:textId="08CD3191" w:rsidR="002426BA" w:rsidRDefault="00E53F18"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29B10B23" w14:textId="07E93C14" w:rsidR="002426BA" w:rsidRDefault="00E53F18"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804F64A" w14:textId="332AB777" w:rsidR="002426BA" w:rsidRDefault="00E53F18" w:rsidP="00350653">
            <w:pPr>
              <w:spacing w:after="0" w:line="240" w:lineRule="auto"/>
              <w:rPr>
                <w:rFonts w:ascii="Calibri" w:eastAsia="Times New Roman" w:hAnsi="Calibri" w:cs="Calibri"/>
                <w:color w:val="000000"/>
              </w:rPr>
            </w:pPr>
            <w:r>
              <w:rPr>
                <w:rFonts w:ascii="Calibri" w:eastAsia="Times New Roman" w:hAnsi="Calibri" w:cs="Calibri"/>
                <w:color w:val="000000"/>
              </w:rPr>
              <w:t>Perforadora para credencial</w:t>
            </w:r>
          </w:p>
        </w:tc>
      </w:tr>
      <w:tr w:rsidR="002426BA" w:rsidRPr="00742BA9" w14:paraId="7D575F59" w14:textId="77777777" w:rsidTr="004E0564">
        <w:tblPrEx>
          <w:tblCellMar>
            <w:left w:w="70" w:type="dxa"/>
            <w:right w:w="70" w:type="dxa"/>
          </w:tblCellMar>
        </w:tblPrEx>
        <w:trPr>
          <w:trHeight w:val="300"/>
        </w:trPr>
        <w:tc>
          <w:tcPr>
            <w:tcW w:w="962" w:type="dxa"/>
            <w:noWrap/>
          </w:tcPr>
          <w:p w14:paraId="043E708A" w14:textId="19D3AE92" w:rsidR="002426BA" w:rsidRDefault="000E6CD7" w:rsidP="00350653">
            <w:pPr>
              <w:spacing w:after="0"/>
              <w:jc w:val="center"/>
              <w:rPr>
                <w:rFonts w:ascii="Arial" w:eastAsia="Times New Roman" w:hAnsi="Arial" w:cs="Arial"/>
                <w:lang w:eastAsia="es-ES"/>
              </w:rPr>
            </w:pPr>
            <w:r>
              <w:rPr>
                <w:rFonts w:ascii="Arial" w:eastAsia="Times New Roman" w:hAnsi="Arial" w:cs="Arial"/>
                <w:lang w:eastAsia="es-ES"/>
              </w:rPr>
              <w:t>218</w:t>
            </w:r>
          </w:p>
        </w:tc>
        <w:tc>
          <w:tcPr>
            <w:tcW w:w="766" w:type="dxa"/>
            <w:noWrap/>
          </w:tcPr>
          <w:p w14:paraId="6A700432" w14:textId="205F4251" w:rsidR="002426BA" w:rsidRDefault="00E53F18" w:rsidP="00350653">
            <w:pPr>
              <w:spacing w:after="0"/>
              <w:jc w:val="both"/>
              <w:rPr>
                <w:rFonts w:ascii="Arial" w:eastAsia="Times New Roman" w:hAnsi="Arial" w:cs="Arial"/>
                <w:lang w:eastAsia="es-ES"/>
              </w:rPr>
            </w:pPr>
            <w:r>
              <w:rPr>
                <w:rFonts w:ascii="Arial" w:eastAsia="Times New Roman" w:hAnsi="Arial" w:cs="Arial"/>
                <w:lang w:eastAsia="es-ES"/>
              </w:rPr>
              <w:t>50</w:t>
            </w:r>
          </w:p>
        </w:tc>
        <w:tc>
          <w:tcPr>
            <w:tcW w:w="1200" w:type="dxa"/>
            <w:noWrap/>
          </w:tcPr>
          <w:p w14:paraId="665DD67E" w14:textId="1FE57AF0" w:rsidR="002426BA" w:rsidRDefault="00E53F18"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8FA81EE" w14:textId="6DD5064A" w:rsidR="002426BA" w:rsidRDefault="00E53F18" w:rsidP="00350653">
            <w:pPr>
              <w:spacing w:after="0" w:line="240" w:lineRule="auto"/>
              <w:rPr>
                <w:rFonts w:ascii="Calibri" w:eastAsia="Times New Roman" w:hAnsi="Calibri" w:cs="Calibri"/>
                <w:color w:val="000000"/>
              </w:rPr>
            </w:pPr>
            <w:r>
              <w:rPr>
                <w:rFonts w:ascii="Calibri" w:eastAsia="Times New Roman" w:hAnsi="Calibri" w:cs="Calibri"/>
                <w:color w:val="000000"/>
              </w:rPr>
              <w:t>Tijeras de punta, grandes</w:t>
            </w:r>
          </w:p>
        </w:tc>
      </w:tr>
      <w:tr w:rsidR="002426BA" w:rsidRPr="00742BA9" w14:paraId="67A8C9B8" w14:textId="77777777" w:rsidTr="004E0564">
        <w:tblPrEx>
          <w:tblCellMar>
            <w:left w:w="70" w:type="dxa"/>
            <w:right w:w="70" w:type="dxa"/>
          </w:tblCellMar>
        </w:tblPrEx>
        <w:trPr>
          <w:trHeight w:val="300"/>
        </w:trPr>
        <w:tc>
          <w:tcPr>
            <w:tcW w:w="962" w:type="dxa"/>
            <w:noWrap/>
          </w:tcPr>
          <w:p w14:paraId="1BF1DC02" w14:textId="68DCD78D" w:rsidR="002426BA" w:rsidRDefault="000E6CD7" w:rsidP="00350653">
            <w:pPr>
              <w:spacing w:after="0"/>
              <w:jc w:val="center"/>
              <w:rPr>
                <w:rFonts w:ascii="Arial" w:eastAsia="Times New Roman" w:hAnsi="Arial" w:cs="Arial"/>
                <w:lang w:eastAsia="es-ES"/>
              </w:rPr>
            </w:pPr>
            <w:r>
              <w:rPr>
                <w:rFonts w:ascii="Arial" w:eastAsia="Times New Roman" w:hAnsi="Arial" w:cs="Arial"/>
                <w:lang w:eastAsia="es-ES"/>
              </w:rPr>
              <w:t>219</w:t>
            </w:r>
          </w:p>
        </w:tc>
        <w:tc>
          <w:tcPr>
            <w:tcW w:w="766" w:type="dxa"/>
            <w:noWrap/>
          </w:tcPr>
          <w:p w14:paraId="28920A2D" w14:textId="6F7251AE" w:rsidR="002426BA" w:rsidRDefault="00E53F18"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059D24D6" w14:textId="1917069F" w:rsidR="002426BA" w:rsidRDefault="00E53F18"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89AD9F7" w14:textId="32011AEA" w:rsidR="002426BA" w:rsidRDefault="00E53F18" w:rsidP="00350653">
            <w:pPr>
              <w:spacing w:after="0" w:line="240" w:lineRule="auto"/>
              <w:rPr>
                <w:rFonts w:ascii="Calibri" w:eastAsia="Times New Roman" w:hAnsi="Calibri" w:cs="Calibri"/>
                <w:color w:val="000000"/>
              </w:rPr>
            </w:pPr>
            <w:r>
              <w:rPr>
                <w:rFonts w:ascii="Calibri" w:eastAsia="Times New Roman" w:hAnsi="Calibri" w:cs="Calibri"/>
                <w:color w:val="000000"/>
              </w:rPr>
              <w:t>Corrector de pincel</w:t>
            </w:r>
          </w:p>
        </w:tc>
      </w:tr>
      <w:tr w:rsidR="00651256" w:rsidRPr="00742BA9" w14:paraId="0C5A2022" w14:textId="77777777" w:rsidTr="004E0564">
        <w:tblPrEx>
          <w:tblCellMar>
            <w:left w:w="70" w:type="dxa"/>
            <w:right w:w="70" w:type="dxa"/>
          </w:tblCellMar>
        </w:tblPrEx>
        <w:trPr>
          <w:trHeight w:val="300"/>
        </w:trPr>
        <w:tc>
          <w:tcPr>
            <w:tcW w:w="962" w:type="dxa"/>
            <w:noWrap/>
          </w:tcPr>
          <w:p w14:paraId="514F94C0" w14:textId="7B46251E" w:rsidR="00651256" w:rsidRDefault="00651256" w:rsidP="00350653">
            <w:pPr>
              <w:spacing w:after="0"/>
              <w:jc w:val="center"/>
              <w:rPr>
                <w:rFonts w:ascii="Arial" w:eastAsia="Times New Roman" w:hAnsi="Arial" w:cs="Arial"/>
                <w:lang w:eastAsia="es-ES"/>
              </w:rPr>
            </w:pPr>
            <w:r>
              <w:rPr>
                <w:rFonts w:ascii="Arial" w:eastAsia="Times New Roman" w:hAnsi="Arial" w:cs="Arial"/>
                <w:lang w:eastAsia="es-ES"/>
              </w:rPr>
              <w:t>220</w:t>
            </w:r>
          </w:p>
        </w:tc>
        <w:tc>
          <w:tcPr>
            <w:tcW w:w="766" w:type="dxa"/>
            <w:noWrap/>
          </w:tcPr>
          <w:p w14:paraId="750A5BB8" w14:textId="10F3389F" w:rsidR="00651256" w:rsidRDefault="00651256"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296D971C" w14:textId="780FD5A1" w:rsidR="00651256" w:rsidRDefault="0065125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C4ACAFC" w14:textId="195C9CAC" w:rsidR="00651256" w:rsidRDefault="00651256" w:rsidP="00350653">
            <w:pPr>
              <w:spacing w:after="0" w:line="240" w:lineRule="auto"/>
              <w:rPr>
                <w:rFonts w:ascii="Calibri" w:eastAsia="Times New Roman" w:hAnsi="Calibri" w:cs="Calibri"/>
                <w:color w:val="000000"/>
              </w:rPr>
            </w:pPr>
            <w:r>
              <w:rPr>
                <w:rFonts w:ascii="Calibri" w:eastAsia="Times New Roman" w:hAnsi="Calibri" w:cs="Calibri"/>
                <w:color w:val="000000"/>
              </w:rPr>
              <w:t>Reglas de metal lisas</w:t>
            </w:r>
          </w:p>
        </w:tc>
      </w:tr>
      <w:tr w:rsidR="00651256" w:rsidRPr="00742BA9" w14:paraId="0FA1218E" w14:textId="77777777" w:rsidTr="004E0564">
        <w:tblPrEx>
          <w:tblCellMar>
            <w:left w:w="70" w:type="dxa"/>
            <w:right w:w="70" w:type="dxa"/>
          </w:tblCellMar>
        </w:tblPrEx>
        <w:trPr>
          <w:trHeight w:val="300"/>
        </w:trPr>
        <w:tc>
          <w:tcPr>
            <w:tcW w:w="962" w:type="dxa"/>
            <w:noWrap/>
          </w:tcPr>
          <w:p w14:paraId="788F721E" w14:textId="4D0AFB7D" w:rsidR="00651256" w:rsidRDefault="00651256" w:rsidP="00350653">
            <w:pPr>
              <w:spacing w:after="0"/>
              <w:jc w:val="center"/>
              <w:rPr>
                <w:rFonts w:ascii="Arial" w:eastAsia="Times New Roman" w:hAnsi="Arial" w:cs="Arial"/>
                <w:lang w:eastAsia="es-ES"/>
              </w:rPr>
            </w:pPr>
            <w:r>
              <w:rPr>
                <w:rFonts w:ascii="Arial" w:eastAsia="Times New Roman" w:hAnsi="Arial" w:cs="Arial"/>
                <w:lang w:eastAsia="es-ES"/>
              </w:rPr>
              <w:t>221</w:t>
            </w:r>
          </w:p>
        </w:tc>
        <w:tc>
          <w:tcPr>
            <w:tcW w:w="766" w:type="dxa"/>
            <w:noWrap/>
          </w:tcPr>
          <w:p w14:paraId="3219EAD3" w14:textId="3B56000F" w:rsidR="00651256" w:rsidRDefault="004B7CF0" w:rsidP="00350653">
            <w:pPr>
              <w:spacing w:after="0"/>
              <w:jc w:val="both"/>
              <w:rPr>
                <w:rFonts w:ascii="Arial" w:eastAsia="Times New Roman" w:hAnsi="Arial" w:cs="Arial"/>
                <w:lang w:eastAsia="es-ES"/>
              </w:rPr>
            </w:pPr>
            <w:r>
              <w:rPr>
                <w:rFonts w:ascii="Arial" w:eastAsia="Times New Roman" w:hAnsi="Arial" w:cs="Arial"/>
                <w:lang w:eastAsia="es-ES"/>
              </w:rPr>
              <w:t>5</w:t>
            </w:r>
            <w:r w:rsidR="000226FB">
              <w:rPr>
                <w:rFonts w:ascii="Arial" w:eastAsia="Times New Roman" w:hAnsi="Arial" w:cs="Arial"/>
                <w:lang w:eastAsia="es-ES"/>
              </w:rPr>
              <w:t>0</w:t>
            </w:r>
          </w:p>
        </w:tc>
        <w:tc>
          <w:tcPr>
            <w:tcW w:w="1200" w:type="dxa"/>
            <w:noWrap/>
          </w:tcPr>
          <w:p w14:paraId="2752794B" w14:textId="1283769B" w:rsidR="00651256" w:rsidRDefault="0065125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2040784" w14:textId="1A239CD8" w:rsidR="00651256" w:rsidRDefault="004B7CF0" w:rsidP="00350653">
            <w:pPr>
              <w:spacing w:after="0" w:line="240" w:lineRule="auto"/>
              <w:rPr>
                <w:rFonts w:ascii="Calibri" w:eastAsia="Times New Roman" w:hAnsi="Calibri" w:cs="Calibri"/>
                <w:color w:val="000000"/>
              </w:rPr>
            </w:pPr>
            <w:r>
              <w:rPr>
                <w:rFonts w:ascii="Calibri" w:eastAsia="Times New Roman" w:hAnsi="Calibri" w:cs="Calibri"/>
                <w:color w:val="000000"/>
              </w:rPr>
              <w:t>Cintas para empapelar  chicas</w:t>
            </w:r>
            <w:r w:rsidR="00651256">
              <w:rPr>
                <w:rFonts w:ascii="Calibri" w:eastAsia="Times New Roman" w:hAnsi="Calibri" w:cs="Calibri"/>
                <w:color w:val="000000"/>
              </w:rPr>
              <w:t xml:space="preserve"> </w:t>
            </w:r>
            <w:r w:rsidR="000226FB">
              <w:rPr>
                <w:rFonts w:ascii="Calibri" w:eastAsia="Times New Roman" w:hAnsi="Calibri" w:cs="Calibri"/>
                <w:color w:val="000000"/>
              </w:rPr>
              <w:t>de 18 mm</w:t>
            </w:r>
          </w:p>
        </w:tc>
      </w:tr>
      <w:tr w:rsidR="004B7CF0" w:rsidRPr="00742BA9" w14:paraId="4DBA3F04" w14:textId="77777777" w:rsidTr="004E0564">
        <w:tblPrEx>
          <w:tblCellMar>
            <w:left w:w="70" w:type="dxa"/>
            <w:right w:w="70" w:type="dxa"/>
          </w:tblCellMar>
        </w:tblPrEx>
        <w:trPr>
          <w:trHeight w:val="300"/>
        </w:trPr>
        <w:tc>
          <w:tcPr>
            <w:tcW w:w="962" w:type="dxa"/>
            <w:noWrap/>
          </w:tcPr>
          <w:p w14:paraId="2E5F59FA" w14:textId="7D105697" w:rsidR="004B7CF0" w:rsidRDefault="004B7CF0" w:rsidP="00350653">
            <w:pPr>
              <w:spacing w:after="0"/>
              <w:jc w:val="center"/>
              <w:rPr>
                <w:rFonts w:ascii="Arial" w:eastAsia="Times New Roman" w:hAnsi="Arial" w:cs="Arial"/>
                <w:lang w:eastAsia="es-ES"/>
              </w:rPr>
            </w:pPr>
            <w:r>
              <w:rPr>
                <w:rFonts w:ascii="Arial" w:eastAsia="Times New Roman" w:hAnsi="Arial" w:cs="Arial"/>
                <w:lang w:eastAsia="es-ES"/>
              </w:rPr>
              <w:t>222</w:t>
            </w:r>
          </w:p>
        </w:tc>
        <w:tc>
          <w:tcPr>
            <w:tcW w:w="766" w:type="dxa"/>
            <w:noWrap/>
          </w:tcPr>
          <w:p w14:paraId="1B0B8DAF" w14:textId="6D4D025C" w:rsidR="004B7CF0" w:rsidRDefault="004B7CF0" w:rsidP="00350653">
            <w:pPr>
              <w:spacing w:after="0"/>
              <w:jc w:val="both"/>
              <w:rPr>
                <w:rFonts w:ascii="Arial" w:eastAsia="Times New Roman" w:hAnsi="Arial" w:cs="Arial"/>
                <w:lang w:eastAsia="es-ES"/>
              </w:rPr>
            </w:pPr>
            <w:r>
              <w:rPr>
                <w:rFonts w:ascii="Arial" w:eastAsia="Times New Roman" w:hAnsi="Arial" w:cs="Arial"/>
                <w:lang w:eastAsia="es-ES"/>
              </w:rPr>
              <w:t>50</w:t>
            </w:r>
          </w:p>
        </w:tc>
        <w:tc>
          <w:tcPr>
            <w:tcW w:w="1200" w:type="dxa"/>
            <w:noWrap/>
          </w:tcPr>
          <w:p w14:paraId="25473F74" w14:textId="1314776F" w:rsidR="004B7CF0" w:rsidRDefault="004B7CF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95A068E" w14:textId="62546401" w:rsidR="004B7CF0" w:rsidRDefault="004B7CF0" w:rsidP="00350653">
            <w:pPr>
              <w:spacing w:after="0" w:line="240" w:lineRule="auto"/>
              <w:rPr>
                <w:rFonts w:ascii="Calibri" w:eastAsia="Times New Roman" w:hAnsi="Calibri" w:cs="Calibri"/>
                <w:color w:val="000000"/>
              </w:rPr>
            </w:pPr>
            <w:r>
              <w:rPr>
                <w:rFonts w:ascii="Calibri" w:eastAsia="Times New Roman" w:hAnsi="Calibri" w:cs="Calibri"/>
                <w:color w:val="000000"/>
              </w:rPr>
              <w:t>Cintas para empapelar grande de 18 mm</w:t>
            </w:r>
          </w:p>
        </w:tc>
      </w:tr>
      <w:tr w:rsidR="00651256" w:rsidRPr="00742BA9" w14:paraId="3D2B6414" w14:textId="77777777" w:rsidTr="004E0564">
        <w:tblPrEx>
          <w:tblCellMar>
            <w:left w:w="70" w:type="dxa"/>
            <w:right w:w="70" w:type="dxa"/>
          </w:tblCellMar>
        </w:tblPrEx>
        <w:trPr>
          <w:trHeight w:val="300"/>
        </w:trPr>
        <w:tc>
          <w:tcPr>
            <w:tcW w:w="962" w:type="dxa"/>
            <w:noWrap/>
          </w:tcPr>
          <w:p w14:paraId="4D201AA0" w14:textId="0ADCA2A2" w:rsidR="00651256" w:rsidRDefault="003A4F70" w:rsidP="00350653">
            <w:pPr>
              <w:spacing w:after="0"/>
              <w:jc w:val="center"/>
              <w:rPr>
                <w:rFonts w:ascii="Arial" w:eastAsia="Times New Roman" w:hAnsi="Arial" w:cs="Arial"/>
                <w:lang w:eastAsia="es-ES"/>
              </w:rPr>
            </w:pPr>
            <w:r>
              <w:rPr>
                <w:rFonts w:ascii="Arial" w:eastAsia="Times New Roman" w:hAnsi="Arial" w:cs="Arial"/>
                <w:lang w:eastAsia="es-ES"/>
              </w:rPr>
              <w:t>223</w:t>
            </w:r>
          </w:p>
        </w:tc>
        <w:tc>
          <w:tcPr>
            <w:tcW w:w="766" w:type="dxa"/>
            <w:noWrap/>
          </w:tcPr>
          <w:p w14:paraId="63AA4CDB" w14:textId="126B4AFE" w:rsidR="00651256" w:rsidRDefault="000226FB"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17535A82" w14:textId="5869C830" w:rsidR="00651256" w:rsidRDefault="0065125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73C3E4BF" w14:textId="603CAAA4" w:rsidR="00651256" w:rsidRDefault="000226FB" w:rsidP="00350653">
            <w:pPr>
              <w:spacing w:after="0" w:line="240" w:lineRule="auto"/>
              <w:rPr>
                <w:rFonts w:ascii="Calibri" w:eastAsia="Times New Roman" w:hAnsi="Calibri" w:cs="Calibri"/>
                <w:color w:val="000000"/>
              </w:rPr>
            </w:pPr>
            <w:r>
              <w:rPr>
                <w:rFonts w:ascii="Calibri" w:eastAsia="Times New Roman" w:hAnsi="Calibri" w:cs="Calibri"/>
                <w:color w:val="000000"/>
              </w:rPr>
              <w:t>Hojas tamaño carta de colores vivos con 500 piezas</w:t>
            </w:r>
          </w:p>
        </w:tc>
      </w:tr>
      <w:tr w:rsidR="00651256" w:rsidRPr="00742BA9" w14:paraId="446DA209" w14:textId="77777777" w:rsidTr="004E0564">
        <w:tblPrEx>
          <w:tblCellMar>
            <w:left w:w="70" w:type="dxa"/>
            <w:right w:w="70" w:type="dxa"/>
          </w:tblCellMar>
        </w:tblPrEx>
        <w:trPr>
          <w:trHeight w:val="300"/>
        </w:trPr>
        <w:tc>
          <w:tcPr>
            <w:tcW w:w="962" w:type="dxa"/>
            <w:noWrap/>
          </w:tcPr>
          <w:p w14:paraId="44AB344C" w14:textId="4B48A776" w:rsidR="00651256" w:rsidRDefault="003A4F70" w:rsidP="00350653">
            <w:pPr>
              <w:spacing w:after="0"/>
              <w:jc w:val="center"/>
              <w:rPr>
                <w:rFonts w:ascii="Arial" w:eastAsia="Times New Roman" w:hAnsi="Arial" w:cs="Arial"/>
                <w:lang w:eastAsia="es-ES"/>
              </w:rPr>
            </w:pPr>
            <w:r>
              <w:rPr>
                <w:rFonts w:ascii="Arial" w:eastAsia="Times New Roman" w:hAnsi="Arial" w:cs="Arial"/>
                <w:lang w:eastAsia="es-ES"/>
              </w:rPr>
              <w:t>224</w:t>
            </w:r>
          </w:p>
        </w:tc>
        <w:tc>
          <w:tcPr>
            <w:tcW w:w="766" w:type="dxa"/>
            <w:noWrap/>
          </w:tcPr>
          <w:p w14:paraId="77022A10" w14:textId="3C093EA1" w:rsidR="00651256" w:rsidRDefault="00A41F89"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29149B94" w14:textId="6D31B5E6" w:rsidR="00651256" w:rsidRDefault="0065125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6A148AC" w14:textId="5D25DFBE" w:rsidR="00651256" w:rsidRDefault="000226FB" w:rsidP="00350653">
            <w:pPr>
              <w:spacing w:after="0" w:line="240" w:lineRule="auto"/>
              <w:rPr>
                <w:rFonts w:ascii="Calibri" w:eastAsia="Times New Roman" w:hAnsi="Calibri" w:cs="Calibri"/>
                <w:color w:val="000000"/>
              </w:rPr>
            </w:pPr>
            <w:r>
              <w:rPr>
                <w:rFonts w:ascii="Calibri" w:eastAsia="Times New Roman" w:hAnsi="Calibri" w:cs="Calibri"/>
                <w:color w:val="000000"/>
              </w:rPr>
              <w:t>Tabla con broche</w:t>
            </w:r>
            <w:r w:rsidR="0036647A">
              <w:rPr>
                <w:rFonts w:ascii="Calibri" w:eastAsia="Times New Roman" w:hAnsi="Calibri" w:cs="Calibri"/>
                <w:color w:val="000000"/>
              </w:rPr>
              <w:t>,</w:t>
            </w:r>
            <w:r w:rsidR="00A41F89">
              <w:rPr>
                <w:rFonts w:ascii="Calibri" w:eastAsia="Times New Roman" w:hAnsi="Calibri" w:cs="Calibri"/>
                <w:color w:val="000000"/>
              </w:rPr>
              <w:t xml:space="preserve">  tamaño carta </w:t>
            </w:r>
          </w:p>
        </w:tc>
      </w:tr>
      <w:tr w:rsidR="00A41F89" w:rsidRPr="00742BA9" w14:paraId="26B4D922" w14:textId="77777777" w:rsidTr="004E0564">
        <w:tblPrEx>
          <w:tblCellMar>
            <w:left w:w="70" w:type="dxa"/>
            <w:right w:w="70" w:type="dxa"/>
          </w:tblCellMar>
        </w:tblPrEx>
        <w:trPr>
          <w:trHeight w:val="300"/>
        </w:trPr>
        <w:tc>
          <w:tcPr>
            <w:tcW w:w="962" w:type="dxa"/>
            <w:noWrap/>
          </w:tcPr>
          <w:p w14:paraId="205F120F" w14:textId="02FAC459" w:rsidR="00A41F89" w:rsidRDefault="00A41F89" w:rsidP="00350653">
            <w:pPr>
              <w:spacing w:after="0"/>
              <w:jc w:val="center"/>
              <w:rPr>
                <w:rFonts w:ascii="Arial" w:eastAsia="Times New Roman" w:hAnsi="Arial" w:cs="Arial"/>
                <w:lang w:eastAsia="es-ES"/>
              </w:rPr>
            </w:pPr>
            <w:r>
              <w:rPr>
                <w:rFonts w:ascii="Arial" w:eastAsia="Times New Roman" w:hAnsi="Arial" w:cs="Arial"/>
                <w:lang w:eastAsia="es-ES"/>
              </w:rPr>
              <w:t>225</w:t>
            </w:r>
          </w:p>
        </w:tc>
        <w:tc>
          <w:tcPr>
            <w:tcW w:w="766" w:type="dxa"/>
            <w:noWrap/>
          </w:tcPr>
          <w:p w14:paraId="7A448A8F" w14:textId="694B3963" w:rsidR="00A41F89" w:rsidRDefault="00A41F89"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32848A3C" w14:textId="4CC096DB" w:rsidR="00A41F89" w:rsidRDefault="00A41F89"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21B7E40F" w14:textId="0D1E13FD" w:rsidR="00A41F89" w:rsidRDefault="00A41F89" w:rsidP="00350653">
            <w:pPr>
              <w:spacing w:after="0" w:line="240" w:lineRule="auto"/>
              <w:rPr>
                <w:rFonts w:ascii="Calibri" w:eastAsia="Times New Roman" w:hAnsi="Calibri" w:cs="Calibri"/>
                <w:color w:val="000000"/>
              </w:rPr>
            </w:pPr>
            <w:r>
              <w:rPr>
                <w:rFonts w:ascii="Calibri" w:eastAsia="Times New Roman" w:hAnsi="Calibri" w:cs="Calibri"/>
                <w:color w:val="000000"/>
              </w:rPr>
              <w:t>Tabla con broche, tamaño oficio</w:t>
            </w:r>
          </w:p>
        </w:tc>
      </w:tr>
      <w:tr w:rsidR="00DE45B6" w:rsidRPr="00742BA9" w14:paraId="0D65D0A8" w14:textId="77777777" w:rsidTr="004E0564">
        <w:tblPrEx>
          <w:tblCellMar>
            <w:left w:w="70" w:type="dxa"/>
            <w:right w:w="70" w:type="dxa"/>
          </w:tblCellMar>
        </w:tblPrEx>
        <w:trPr>
          <w:trHeight w:val="300"/>
        </w:trPr>
        <w:tc>
          <w:tcPr>
            <w:tcW w:w="962" w:type="dxa"/>
            <w:noWrap/>
          </w:tcPr>
          <w:p w14:paraId="3CEE0BE9" w14:textId="14711453" w:rsidR="00DE45B6" w:rsidRDefault="003A4F70" w:rsidP="00350653">
            <w:pPr>
              <w:spacing w:after="0"/>
              <w:jc w:val="center"/>
              <w:rPr>
                <w:rFonts w:ascii="Arial" w:eastAsia="Times New Roman" w:hAnsi="Arial" w:cs="Arial"/>
                <w:lang w:eastAsia="es-ES"/>
              </w:rPr>
            </w:pPr>
            <w:r>
              <w:rPr>
                <w:rFonts w:ascii="Arial" w:eastAsia="Times New Roman" w:hAnsi="Arial" w:cs="Arial"/>
                <w:lang w:eastAsia="es-ES"/>
              </w:rPr>
              <w:t>22</w:t>
            </w:r>
            <w:r w:rsidR="00A41F89">
              <w:rPr>
                <w:rFonts w:ascii="Arial" w:eastAsia="Times New Roman" w:hAnsi="Arial" w:cs="Arial"/>
                <w:lang w:eastAsia="es-ES"/>
              </w:rPr>
              <w:t>6</w:t>
            </w:r>
          </w:p>
        </w:tc>
        <w:tc>
          <w:tcPr>
            <w:tcW w:w="766" w:type="dxa"/>
            <w:noWrap/>
          </w:tcPr>
          <w:p w14:paraId="134BBEEA" w14:textId="7AC3828F" w:rsidR="00DE45B6" w:rsidRDefault="00DE45B6" w:rsidP="00350653">
            <w:pPr>
              <w:spacing w:after="0"/>
              <w:jc w:val="both"/>
              <w:rPr>
                <w:rFonts w:ascii="Arial" w:eastAsia="Times New Roman" w:hAnsi="Arial" w:cs="Arial"/>
                <w:lang w:eastAsia="es-ES"/>
              </w:rPr>
            </w:pPr>
            <w:r>
              <w:rPr>
                <w:rFonts w:ascii="Arial" w:eastAsia="Times New Roman" w:hAnsi="Arial" w:cs="Arial"/>
                <w:lang w:eastAsia="es-ES"/>
              </w:rPr>
              <w:t>200</w:t>
            </w:r>
          </w:p>
        </w:tc>
        <w:tc>
          <w:tcPr>
            <w:tcW w:w="1200" w:type="dxa"/>
            <w:noWrap/>
          </w:tcPr>
          <w:p w14:paraId="5BE7E59B" w14:textId="3739F1ED" w:rsidR="00DE45B6" w:rsidRDefault="00DE45B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6A6059E7" w14:textId="4FF8117B" w:rsidR="00DE45B6" w:rsidRDefault="00DE45B6" w:rsidP="00350653">
            <w:pPr>
              <w:spacing w:after="0" w:line="240" w:lineRule="auto"/>
              <w:rPr>
                <w:rFonts w:ascii="Calibri" w:eastAsia="Times New Roman" w:hAnsi="Calibri" w:cs="Calibri"/>
                <w:color w:val="000000"/>
              </w:rPr>
            </w:pPr>
            <w:r>
              <w:rPr>
                <w:rFonts w:ascii="Calibri" w:eastAsia="Times New Roman" w:hAnsi="Calibri" w:cs="Calibri"/>
                <w:color w:val="000000"/>
              </w:rPr>
              <w:t>Cartulinas de colores</w:t>
            </w:r>
          </w:p>
        </w:tc>
      </w:tr>
      <w:tr w:rsidR="00DE45B6" w:rsidRPr="00742BA9" w14:paraId="299A93BE" w14:textId="77777777" w:rsidTr="004E0564">
        <w:tblPrEx>
          <w:tblCellMar>
            <w:left w:w="70" w:type="dxa"/>
            <w:right w:w="70" w:type="dxa"/>
          </w:tblCellMar>
        </w:tblPrEx>
        <w:trPr>
          <w:trHeight w:val="300"/>
        </w:trPr>
        <w:tc>
          <w:tcPr>
            <w:tcW w:w="962" w:type="dxa"/>
            <w:noWrap/>
          </w:tcPr>
          <w:p w14:paraId="1602796D" w14:textId="21C36BA6" w:rsidR="00DE45B6" w:rsidRDefault="003A4F70" w:rsidP="00350653">
            <w:pPr>
              <w:spacing w:after="0"/>
              <w:jc w:val="center"/>
              <w:rPr>
                <w:rFonts w:ascii="Arial" w:eastAsia="Times New Roman" w:hAnsi="Arial" w:cs="Arial"/>
                <w:lang w:eastAsia="es-ES"/>
              </w:rPr>
            </w:pPr>
            <w:r>
              <w:rPr>
                <w:rFonts w:ascii="Arial" w:eastAsia="Times New Roman" w:hAnsi="Arial" w:cs="Arial"/>
                <w:lang w:eastAsia="es-ES"/>
              </w:rPr>
              <w:t>22</w:t>
            </w:r>
            <w:r w:rsidR="00A41F89">
              <w:rPr>
                <w:rFonts w:ascii="Arial" w:eastAsia="Times New Roman" w:hAnsi="Arial" w:cs="Arial"/>
                <w:lang w:eastAsia="es-ES"/>
              </w:rPr>
              <w:t>7</w:t>
            </w:r>
          </w:p>
        </w:tc>
        <w:tc>
          <w:tcPr>
            <w:tcW w:w="766" w:type="dxa"/>
            <w:noWrap/>
          </w:tcPr>
          <w:p w14:paraId="77F90D81" w14:textId="6ECB66D6" w:rsidR="00DE45B6" w:rsidRDefault="00DE45B6"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288815EF" w14:textId="4502E1CC" w:rsidR="00DE45B6" w:rsidRDefault="00DE45B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7BE4646" w14:textId="03FBD29C" w:rsidR="00DE45B6" w:rsidRDefault="00DE45B6" w:rsidP="00350653">
            <w:pPr>
              <w:spacing w:after="0" w:line="240" w:lineRule="auto"/>
              <w:rPr>
                <w:rFonts w:ascii="Calibri" w:eastAsia="Times New Roman" w:hAnsi="Calibri" w:cs="Calibri"/>
                <w:color w:val="000000"/>
              </w:rPr>
            </w:pPr>
            <w:r>
              <w:rPr>
                <w:rFonts w:ascii="Calibri" w:eastAsia="Times New Roman" w:hAnsi="Calibri" w:cs="Calibri"/>
                <w:color w:val="000000"/>
              </w:rPr>
              <w:t>Pluma negra punto fino</w:t>
            </w:r>
          </w:p>
        </w:tc>
      </w:tr>
      <w:tr w:rsidR="00DE45B6" w:rsidRPr="00742BA9" w14:paraId="345E80BA" w14:textId="77777777" w:rsidTr="004E0564">
        <w:tblPrEx>
          <w:tblCellMar>
            <w:left w:w="70" w:type="dxa"/>
            <w:right w:w="70" w:type="dxa"/>
          </w:tblCellMar>
        </w:tblPrEx>
        <w:trPr>
          <w:trHeight w:val="300"/>
        </w:trPr>
        <w:tc>
          <w:tcPr>
            <w:tcW w:w="962" w:type="dxa"/>
            <w:noWrap/>
          </w:tcPr>
          <w:p w14:paraId="2A22AF39" w14:textId="292DF309" w:rsidR="00DE45B6" w:rsidRDefault="003A4F70" w:rsidP="00350653">
            <w:pPr>
              <w:spacing w:after="0"/>
              <w:jc w:val="center"/>
              <w:rPr>
                <w:rFonts w:ascii="Arial" w:eastAsia="Times New Roman" w:hAnsi="Arial" w:cs="Arial"/>
                <w:lang w:eastAsia="es-ES"/>
              </w:rPr>
            </w:pPr>
            <w:r>
              <w:rPr>
                <w:rFonts w:ascii="Arial" w:eastAsia="Times New Roman" w:hAnsi="Arial" w:cs="Arial"/>
                <w:lang w:eastAsia="es-ES"/>
              </w:rPr>
              <w:t>22</w:t>
            </w:r>
            <w:r w:rsidR="00A41F89">
              <w:rPr>
                <w:rFonts w:ascii="Arial" w:eastAsia="Times New Roman" w:hAnsi="Arial" w:cs="Arial"/>
                <w:lang w:eastAsia="es-ES"/>
              </w:rPr>
              <w:t>8</w:t>
            </w:r>
          </w:p>
        </w:tc>
        <w:tc>
          <w:tcPr>
            <w:tcW w:w="766" w:type="dxa"/>
            <w:noWrap/>
          </w:tcPr>
          <w:p w14:paraId="0FA8F753" w14:textId="0BF8641E" w:rsidR="00DE45B6" w:rsidRDefault="00DE45B6" w:rsidP="00350653">
            <w:pPr>
              <w:spacing w:after="0"/>
              <w:jc w:val="both"/>
              <w:rPr>
                <w:rFonts w:ascii="Arial" w:eastAsia="Times New Roman" w:hAnsi="Arial" w:cs="Arial"/>
                <w:lang w:eastAsia="es-ES"/>
              </w:rPr>
            </w:pPr>
            <w:r>
              <w:rPr>
                <w:rFonts w:ascii="Arial" w:eastAsia="Times New Roman" w:hAnsi="Arial" w:cs="Arial"/>
                <w:lang w:eastAsia="es-ES"/>
              </w:rPr>
              <w:t>1000</w:t>
            </w:r>
          </w:p>
        </w:tc>
        <w:tc>
          <w:tcPr>
            <w:tcW w:w="1200" w:type="dxa"/>
            <w:noWrap/>
          </w:tcPr>
          <w:p w14:paraId="6024E7EB" w14:textId="1A9D1AA4" w:rsidR="00DE45B6" w:rsidRDefault="00DE45B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2E20821" w14:textId="161A59EC" w:rsidR="00DE45B6" w:rsidRDefault="00DE45B6" w:rsidP="00350653">
            <w:pPr>
              <w:spacing w:after="0" w:line="240" w:lineRule="auto"/>
              <w:rPr>
                <w:rFonts w:ascii="Calibri" w:eastAsia="Times New Roman" w:hAnsi="Calibri" w:cs="Calibri"/>
                <w:color w:val="000000"/>
              </w:rPr>
            </w:pPr>
            <w:r>
              <w:rPr>
                <w:rFonts w:ascii="Calibri" w:eastAsia="Times New Roman" w:hAnsi="Calibri" w:cs="Calibri"/>
                <w:color w:val="000000"/>
              </w:rPr>
              <w:t>Listón para gafete varios colores</w:t>
            </w:r>
          </w:p>
        </w:tc>
      </w:tr>
      <w:tr w:rsidR="00DE45B6" w:rsidRPr="00742BA9" w14:paraId="07461055" w14:textId="77777777" w:rsidTr="004E0564">
        <w:tblPrEx>
          <w:tblCellMar>
            <w:left w:w="70" w:type="dxa"/>
            <w:right w:w="70" w:type="dxa"/>
          </w:tblCellMar>
        </w:tblPrEx>
        <w:trPr>
          <w:trHeight w:val="300"/>
        </w:trPr>
        <w:tc>
          <w:tcPr>
            <w:tcW w:w="962" w:type="dxa"/>
            <w:noWrap/>
          </w:tcPr>
          <w:p w14:paraId="287D35E4" w14:textId="18C7DB89" w:rsidR="00DE45B6" w:rsidRDefault="003A4F70" w:rsidP="00350653">
            <w:pPr>
              <w:spacing w:after="0"/>
              <w:jc w:val="center"/>
              <w:rPr>
                <w:rFonts w:ascii="Arial" w:eastAsia="Times New Roman" w:hAnsi="Arial" w:cs="Arial"/>
                <w:lang w:eastAsia="es-ES"/>
              </w:rPr>
            </w:pPr>
            <w:r>
              <w:rPr>
                <w:rFonts w:ascii="Arial" w:eastAsia="Times New Roman" w:hAnsi="Arial" w:cs="Arial"/>
                <w:lang w:eastAsia="es-ES"/>
              </w:rPr>
              <w:t>22</w:t>
            </w:r>
            <w:r w:rsidR="00A41F89">
              <w:rPr>
                <w:rFonts w:ascii="Arial" w:eastAsia="Times New Roman" w:hAnsi="Arial" w:cs="Arial"/>
                <w:lang w:eastAsia="es-ES"/>
              </w:rPr>
              <w:t>9</w:t>
            </w:r>
          </w:p>
        </w:tc>
        <w:tc>
          <w:tcPr>
            <w:tcW w:w="766" w:type="dxa"/>
            <w:noWrap/>
          </w:tcPr>
          <w:p w14:paraId="66893FE5" w14:textId="0C0AA4FB" w:rsidR="00DE45B6" w:rsidRDefault="00DE45B6"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3A652CC0" w14:textId="7F5B5976" w:rsidR="00DE45B6" w:rsidRDefault="00DE45B6" w:rsidP="00350653">
            <w:pPr>
              <w:spacing w:after="0"/>
              <w:jc w:val="both"/>
              <w:rPr>
                <w:rFonts w:ascii="Arial" w:eastAsia="Times New Roman" w:hAnsi="Arial" w:cs="Arial"/>
                <w:lang w:eastAsia="es-ES"/>
              </w:rPr>
            </w:pPr>
            <w:r>
              <w:rPr>
                <w:rFonts w:ascii="Arial" w:eastAsia="Times New Roman" w:hAnsi="Arial" w:cs="Arial"/>
                <w:lang w:eastAsia="es-ES"/>
              </w:rPr>
              <w:t>Cubetas</w:t>
            </w:r>
          </w:p>
        </w:tc>
        <w:tc>
          <w:tcPr>
            <w:tcW w:w="6281" w:type="dxa"/>
            <w:vAlign w:val="bottom"/>
          </w:tcPr>
          <w:p w14:paraId="5672A58E" w14:textId="59C25687" w:rsidR="00DE45B6" w:rsidRDefault="00DE45B6" w:rsidP="00350653">
            <w:pPr>
              <w:spacing w:after="0" w:line="240" w:lineRule="auto"/>
              <w:rPr>
                <w:rFonts w:ascii="Calibri" w:eastAsia="Times New Roman" w:hAnsi="Calibri" w:cs="Calibri"/>
                <w:color w:val="000000"/>
              </w:rPr>
            </w:pPr>
            <w:r>
              <w:rPr>
                <w:rFonts w:ascii="Calibri" w:eastAsia="Times New Roman" w:hAnsi="Calibri" w:cs="Calibri"/>
                <w:color w:val="000000"/>
              </w:rPr>
              <w:t>Cubeta de Resistol blanco</w:t>
            </w:r>
          </w:p>
        </w:tc>
      </w:tr>
      <w:tr w:rsidR="00DE45B6" w:rsidRPr="00742BA9" w14:paraId="4BAAAE96" w14:textId="77777777" w:rsidTr="004E0564">
        <w:tblPrEx>
          <w:tblCellMar>
            <w:left w:w="70" w:type="dxa"/>
            <w:right w:w="70" w:type="dxa"/>
          </w:tblCellMar>
        </w:tblPrEx>
        <w:trPr>
          <w:trHeight w:val="300"/>
        </w:trPr>
        <w:tc>
          <w:tcPr>
            <w:tcW w:w="962" w:type="dxa"/>
            <w:noWrap/>
          </w:tcPr>
          <w:p w14:paraId="56A9BE89" w14:textId="586B110B" w:rsidR="00DE45B6" w:rsidRDefault="00A41F89" w:rsidP="00350653">
            <w:pPr>
              <w:spacing w:after="0"/>
              <w:jc w:val="center"/>
              <w:rPr>
                <w:rFonts w:ascii="Arial" w:eastAsia="Times New Roman" w:hAnsi="Arial" w:cs="Arial"/>
                <w:lang w:eastAsia="es-ES"/>
              </w:rPr>
            </w:pPr>
            <w:r>
              <w:rPr>
                <w:rFonts w:ascii="Arial" w:eastAsia="Times New Roman" w:hAnsi="Arial" w:cs="Arial"/>
                <w:lang w:eastAsia="es-ES"/>
              </w:rPr>
              <w:t>230</w:t>
            </w:r>
          </w:p>
        </w:tc>
        <w:tc>
          <w:tcPr>
            <w:tcW w:w="766" w:type="dxa"/>
            <w:noWrap/>
          </w:tcPr>
          <w:p w14:paraId="48FF6091" w14:textId="2F9ADC49" w:rsidR="00DE45B6" w:rsidRDefault="009754E4"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08286981" w14:textId="4839198D" w:rsidR="00DE45B6" w:rsidRDefault="00DE45B6"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16430A4" w14:textId="2B10690D" w:rsidR="00DE45B6" w:rsidRDefault="009754E4" w:rsidP="00350653">
            <w:pPr>
              <w:spacing w:after="0" w:line="240" w:lineRule="auto"/>
              <w:rPr>
                <w:rFonts w:ascii="Calibri" w:eastAsia="Times New Roman" w:hAnsi="Calibri" w:cs="Calibri"/>
                <w:color w:val="000000"/>
              </w:rPr>
            </w:pPr>
            <w:r>
              <w:rPr>
                <w:rFonts w:ascii="Calibri" w:eastAsia="Times New Roman" w:hAnsi="Calibri" w:cs="Calibri"/>
                <w:color w:val="000000"/>
              </w:rPr>
              <w:t>Engrapadora</w:t>
            </w:r>
          </w:p>
        </w:tc>
      </w:tr>
      <w:tr w:rsidR="00DE45B6" w:rsidRPr="00742BA9" w14:paraId="4D390C68" w14:textId="77777777" w:rsidTr="004E0564">
        <w:tblPrEx>
          <w:tblCellMar>
            <w:left w:w="70" w:type="dxa"/>
            <w:right w:w="70" w:type="dxa"/>
          </w:tblCellMar>
        </w:tblPrEx>
        <w:trPr>
          <w:trHeight w:val="300"/>
        </w:trPr>
        <w:tc>
          <w:tcPr>
            <w:tcW w:w="962" w:type="dxa"/>
            <w:noWrap/>
          </w:tcPr>
          <w:p w14:paraId="6DF8945E" w14:textId="7A94B0ED" w:rsidR="00DE45B6" w:rsidRDefault="003A4F70" w:rsidP="00350653">
            <w:pPr>
              <w:spacing w:after="0"/>
              <w:jc w:val="center"/>
              <w:rPr>
                <w:rFonts w:ascii="Arial" w:eastAsia="Times New Roman" w:hAnsi="Arial" w:cs="Arial"/>
                <w:lang w:eastAsia="es-ES"/>
              </w:rPr>
            </w:pPr>
            <w:r>
              <w:rPr>
                <w:rFonts w:ascii="Arial" w:eastAsia="Times New Roman" w:hAnsi="Arial" w:cs="Arial"/>
                <w:lang w:eastAsia="es-ES"/>
              </w:rPr>
              <w:t>2</w:t>
            </w:r>
            <w:r w:rsidR="00A41F89">
              <w:rPr>
                <w:rFonts w:ascii="Arial" w:eastAsia="Times New Roman" w:hAnsi="Arial" w:cs="Arial"/>
                <w:lang w:eastAsia="es-ES"/>
              </w:rPr>
              <w:t>31</w:t>
            </w:r>
          </w:p>
        </w:tc>
        <w:tc>
          <w:tcPr>
            <w:tcW w:w="766" w:type="dxa"/>
            <w:noWrap/>
          </w:tcPr>
          <w:p w14:paraId="7460DF38" w14:textId="74958876" w:rsidR="00DE45B6" w:rsidRDefault="009754E4"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436057F6" w14:textId="6B048A85" w:rsidR="00DE45B6" w:rsidRDefault="009754E4" w:rsidP="00350653">
            <w:pPr>
              <w:spacing w:after="0"/>
              <w:jc w:val="both"/>
              <w:rPr>
                <w:rFonts w:ascii="Arial" w:eastAsia="Times New Roman" w:hAnsi="Arial" w:cs="Arial"/>
                <w:lang w:eastAsia="es-ES"/>
              </w:rPr>
            </w:pPr>
            <w:r>
              <w:rPr>
                <w:rFonts w:ascii="Arial" w:eastAsia="Times New Roman" w:hAnsi="Arial" w:cs="Arial"/>
                <w:lang w:eastAsia="es-ES"/>
              </w:rPr>
              <w:t>Cajas</w:t>
            </w:r>
          </w:p>
        </w:tc>
        <w:tc>
          <w:tcPr>
            <w:tcW w:w="6281" w:type="dxa"/>
            <w:vAlign w:val="bottom"/>
          </w:tcPr>
          <w:p w14:paraId="621B5281" w14:textId="2B06A7BB" w:rsidR="00DE45B6" w:rsidRDefault="009754E4" w:rsidP="00350653">
            <w:pPr>
              <w:spacing w:after="0" w:line="240" w:lineRule="auto"/>
              <w:rPr>
                <w:rFonts w:ascii="Calibri" w:eastAsia="Times New Roman" w:hAnsi="Calibri" w:cs="Calibri"/>
                <w:color w:val="000000"/>
              </w:rPr>
            </w:pPr>
            <w:r>
              <w:rPr>
                <w:rFonts w:ascii="Calibri" w:eastAsia="Times New Roman" w:hAnsi="Calibri" w:cs="Calibri"/>
                <w:color w:val="000000"/>
              </w:rPr>
              <w:t>Grapas estándar</w:t>
            </w:r>
          </w:p>
        </w:tc>
      </w:tr>
      <w:tr w:rsidR="00DE45B6" w:rsidRPr="00742BA9" w14:paraId="5125200A" w14:textId="77777777" w:rsidTr="004E0564">
        <w:tblPrEx>
          <w:tblCellMar>
            <w:left w:w="70" w:type="dxa"/>
            <w:right w:w="70" w:type="dxa"/>
          </w:tblCellMar>
        </w:tblPrEx>
        <w:trPr>
          <w:trHeight w:val="300"/>
        </w:trPr>
        <w:tc>
          <w:tcPr>
            <w:tcW w:w="962" w:type="dxa"/>
            <w:noWrap/>
          </w:tcPr>
          <w:p w14:paraId="209DE10D" w14:textId="0343A834" w:rsidR="00DE45B6" w:rsidRDefault="003A4F70" w:rsidP="00350653">
            <w:pPr>
              <w:spacing w:after="0"/>
              <w:jc w:val="center"/>
              <w:rPr>
                <w:rFonts w:ascii="Arial" w:eastAsia="Times New Roman" w:hAnsi="Arial" w:cs="Arial"/>
                <w:lang w:eastAsia="es-ES"/>
              </w:rPr>
            </w:pPr>
            <w:r>
              <w:rPr>
                <w:rFonts w:ascii="Arial" w:eastAsia="Times New Roman" w:hAnsi="Arial" w:cs="Arial"/>
                <w:lang w:eastAsia="es-ES"/>
              </w:rPr>
              <w:t>23</w:t>
            </w:r>
            <w:r w:rsidR="00A41F89">
              <w:rPr>
                <w:rFonts w:ascii="Arial" w:eastAsia="Times New Roman" w:hAnsi="Arial" w:cs="Arial"/>
                <w:lang w:eastAsia="es-ES"/>
              </w:rPr>
              <w:t>2</w:t>
            </w:r>
          </w:p>
        </w:tc>
        <w:tc>
          <w:tcPr>
            <w:tcW w:w="766" w:type="dxa"/>
            <w:noWrap/>
          </w:tcPr>
          <w:p w14:paraId="63CF7F72" w14:textId="1D0FB63F" w:rsidR="00DE45B6" w:rsidRDefault="009754E4" w:rsidP="00350653">
            <w:pPr>
              <w:spacing w:after="0"/>
              <w:jc w:val="both"/>
              <w:rPr>
                <w:rFonts w:ascii="Arial" w:eastAsia="Times New Roman" w:hAnsi="Arial" w:cs="Arial"/>
                <w:lang w:eastAsia="es-ES"/>
              </w:rPr>
            </w:pPr>
            <w:r>
              <w:rPr>
                <w:rFonts w:ascii="Arial" w:eastAsia="Times New Roman" w:hAnsi="Arial" w:cs="Arial"/>
                <w:lang w:eastAsia="es-ES"/>
              </w:rPr>
              <w:t>50</w:t>
            </w:r>
          </w:p>
        </w:tc>
        <w:tc>
          <w:tcPr>
            <w:tcW w:w="1200" w:type="dxa"/>
            <w:noWrap/>
          </w:tcPr>
          <w:p w14:paraId="2A591C72" w14:textId="70F532A9" w:rsidR="00DE45B6" w:rsidRDefault="009754E4" w:rsidP="00350653">
            <w:pPr>
              <w:spacing w:after="0"/>
              <w:jc w:val="both"/>
              <w:rPr>
                <w:rFonts w:ascii="Arial" w:eastAsia="Times New Roman" w:hAnsi="Arial" w:cs="Arial"/>
                <w:lang w:eastAsia="es-ES"/>
              </w:rPr>
            </w:pPr>
            <w:r>
              <w:rPr>
                <w:rFonts w:ascii="Arial" w:eastAsia="Times New Roman" w:hAnsi="Arial" w:cs="Arial"/>
                <w:lang w:eastAsia="es-ES"/>
              </w:rPr>
              <w:t>Paquetes</w:t>
            </w:r>
          </w:p>
        </w:tc>
        <w:tc>
          <w:tcPr>
            <w:tcW w:w="6281" w:type="dxa"/>
            <w:vAlign w:val="bottom"/>
          </w:tcPr>
          <w:p w14:paraId="37A507B3" w14:textId="50886ECE" w:rsidR="00DE45B6" w:rsidRDefault="009754E4" w:rsidP="00350653">
            <w:pPr>
              <w:spacing w:after="0" w:line="240" w:lineRule="auto"/>
              <w:rPr>
                <w:rFonts w:ascii="Calibri" w:eastAsia="Times New Roman" w:hAnsi="Calibri" w:cs="Calibri"/>
                <w:color w:val="000000"/>
              </w:rPr>
            </w:pPr>
            <w:r>
              <w:rPr>
                <w:rFonts w:ascii="Calibri" w:eastAsia="Times New Roman" w:hAnsi="Calibri" w:cs="Calibri"/>
                <w:color w:val="000000"/>
              </w:rPr>
              <w:t>Postit paquete con 200 hojas</w:t>
            </w:r>
          </w:p>
        </w:tc>
      </w:tr>
      <w:tr w:rsidR="00DE45B6" w:rsidRPr="00742BA9" w14:paraId="39B49948" w14:textId="77777777" w:rsidTr="004E0564">
        <w:tblPrEx>
          <w:tblCellMar>
            <w:left w:w="70" w:type="dxa"/>
            <w:right w:w="70" w:type="dxa"/>
          </w:tblCellMar>
        </w:tblPrEx>
        <w:trPr>
          <w:trHeight w:val="300"/>
        </w:trPr>
        <w:tc>
          <w:tcPr>
            <w:tcW w:w="962" w:type="dxa"/>
            <w:noWrap/>
          </w:tcPr>
          <w:p w14:paraId="184AFA73" w14:textId="59531FB5" w:rsidR="00DE45B6" w:rsidRDefault="003A4F70" w:rsidP="00350653">
            <w:pPr>
              <w:spacing w:after="0"/>
              <w:jc w:val="center"/>
              <w:rPr>
                <w:rFonts w:ascii="Arial" w:eastAsia="Times New Roman" w:hAnsi="Arial" w:cs="Arial"/>
                <w:lang w:eastAsia="es-ES"/>
              </w:rPr>
            </w:pPr>
            <w:r>
              <w:rPr>
                <w:rFonts w:ascii="Arial" w:eastAsia="Times New Roman" w:hAnsi="Arial" w:cs="Arial"/>
                <w:lang w:eastAsia="es-ES"/>
              </w:rPr>
              <w:t>23</w:t>
            </w:r>
            <w:r w:rsidR="00A41F89">
              <w:rPr>
                <w:rFonts w:ascii="Arial" w:eastAsia="Times New Roman" w:hAnsi="Arial" w:cs="Arial"/>
                <w:lang w:eastAsia="es-ES"/>
              </w:rPr>
              <w:t>3</w:t>
            </w:r>
          </w:p>
        </w:tc>
        <w:tc>
          <w:tcPr>
            <w:tcW w:w="766" w:type="dxa"/>
            <w:noWrap/>
          </w:tcPr>
          <w:p w14:paraId="0F76C6F3" w14:textId="58609957" w:rsidR="00DE45B6" w:rsidRDefault="00BF0760" w:rsidP="00350653">
            <w:pPr>
              <w:spacing w:after="0"/>
              <w:jc w:val="both"/>
              <w:rPr>
                <w:rFonts w:ascii="Arial" w:eastAsia="Times New Roman" w:hAnsi="Arial" w:cs="Arial"/>
                <w:lang w:eastAsia="es-ES"/>
              </w:rPr>
            </w:pPr>
            <w:r>
              <w:rPr>
                <w:rFonts w:ascii="Arial" w:eastAsia="Times New Roman" w:hAnsi="Arial" w:cs="Arial"/>
                <w:lang w:eastAsia="es-ES"/>
              </w:rPr>
              <w:t>100</w:t>
            </w:r>
          </w:p>
        </w:tc>
        <w:tc>
          <w:tcPr>
            <w:tcW w:w="1200" w:type="dxa"/>
            <w:noWrap/>
          </w:tcPr>
          <w:p w14:paraId="5ABB2274" w14:textId="27019F38" w:rsidR="00DE45B6" w:rsidRDefault="00BF076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5825B599" w14:textId="22A96A52" w:rsidR="00DE45B6" w:rsidRDefault="00BF0760"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abrillantado diferentes colores pliego de 60 x 90 cm</w:t>
            </w:r>
          </w:p>
        </w:tc>
      </w:tr>
      <w:tr w:rsidR="00DE45B6" w:rsidRPr="00742BA9" w14:paraId="24F65EF1" w14:textId="77777777" w:rsidTr="004E0564">
        <w:tblPrEx>
          <w:tblCellMar>
            <w:left w:w="70" w:type="dxa"/>
            <w:right w:w="70" w:type="dxa"/>
          </w:tblCellMar>
        </w:tblPrEx>
        <w:trPr>
          <w:trHeight w:val="300"/>
        </w:trPr>
        <w:tc>
          <w:tcPr>
            <w:tcW w:w="962" w:type="dxa"/>
            <w:noWrap/>
          </w:tcPr>
          <w:p w14:paraId="60692BCE" w14:textId="0A075669" w:rsidR="00DE45B6" w:rsidRDefault="003A4F70" w:rsidP="00350653">
            <w:pPr>
              <w:spacing w:after="0"/>
              <w:jc w:val="center"/>
              <w:rPr>
                <w:rFonts w:ascii="Arial" w:eastAsia="Times New Roman" w:hAnsi="Arial" w:cs="Arial"/>
                <w:lang w:eastAsia="es-ES"/>
              </w:rPr>
            </w:pPr>
            <w:r>
              <w:rPr>
                <w:rFonts w:ascii="Arial" w:eastAsia="Times New Roman" w:hAnsi="Arial" w:cs="Arial"/>
                <w:lang w:eastAsia="es-ES"/>
              </w:rPr>
              <w:t>23</w:t>
            </w:r>
            <w:r w:rsidR="00A41F89">
              <w:rPr>
                <w:rFonts w:ascii="Arial" w:eastAsia="Times New Roman" w:hAnsi="Arial" w:cs="Arial"/>
                <w:lang w:eastAsia="es-ES"/>
              </w:rPr>
              <w:t>4</w:t>
            </w:r>
          </w:p>
        </w:tc>
        <w:tc>
          <w:tcPr>
            <w:tcW w:w="766" w:type="dxa"/>
            <w:noWrap/>
          </w:tcPr>
          <w:p w14:paraId="3DC27712" w14:textId="667B2FCE" w:rsidR="00DE45B6" w:rsidRDefault="00760F5F"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685EC354" w14:textId="72EE448F" w:rsidR="00DE45B6" w:rsidRDefault="00760F5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6786CE6" w14:textId="39C9059B" w:rsidR="00DE45B6" w:rsidRDefault="00BF0760" w:rsidP="00350653">
            <w:pPr>
              <w:spacing w:after="0" w:line="240" w:lineRule="auto"/>
              <w:rPr>
                <w:rFonts w:ascii="Calibri" w:eastAsia="Times New Roman" w:hAnsi="Calibri" w:cs="Calibri"/>
                <w:color w:val="000000"/>
              </w:rPr>
            </w:pPr>
            <w:r>
              <w:rPr>
                <w:rFonts w:ascii="Calibri" w:eastAsia="Times New Roman" w:hAnsi="Calibri" w:cs="Calibri"/>
                <w:color w:val="000000"/>
              </w:rPr>
              <w:t>Pintura para sello color azul</w:t>
            </w:r>
            <w:r w:rsidR="00760F5F">
              <w:rPr>
                <w:rFonts w:ascii="Calibri" w:eastAsia="Times New Roman" w:hAnsi="Calibri" w:cs="Calibri"/>
                <w:color w:val="000000"/>
              </w:rPr>
              <w:t xml:space="preserve"> </w:t>
            </w:r>
            <w:r>
              <w:rPr>
                <w:rFonts w:ascii="Calibri" w:eastAsia="Times New Roman" w:hAnsi="Calibri" w:cs="Calibri"/>
                <w:color w:val="000000"/>
              </w:rPr>
              <w:t>marino</w:t>
            </w:r>
          </w:p>
        </w:tc>
      </w:tr>
      <w:tr w:rsidR="00DE45B6" w:rsidRPr="00742BA9" w14:paraId="0D6EFD98" w14:textId="77777777" w:rsidTr="004E0564">
        <w:tblPrEx>
          <w:tblCellMar>
            <w:left w:w="70" w:type="dxa"/>
            <w:right w:w="70" w:type="dxa"/>
          </w:tblCellMar>
        </w:tblPrEx>
        <w:trPr>
          <w:trHeight w:val="300"/>
        </w:trPr>
        <w:tc>
          <w:tcPr>
            <w:tcW w:w="962" w:type="dxa"/>
            <w:noWrap/>
          </w:tcPr>
          <w:p w14:paraId="1AA4FD8C" w14:textId="20F44148" w:rsidR="00DE45B6" w:rsidRDefault="003A4F70" w:rsidP="00350653">
            <w:pPr>
              <w:spacing w:after="0"/>
              <w:jc w:val="center"/>
              <w:rPr>
                <w:rFonts w:ascii="Arial" w:eastAsia="Times New Roman" w:hAnsi="Arial" w:cs="Arial"/>
                <w:lang w:eastAsia="es-ES"/>
              </w:rPr>
            </w:pPr>
            <w:r>
              <w:rPr>
                <w:rFonts w:ascii="Arial" w:eastAsia="Times New Roman" w:hAnsi="Arial" w:cs="Arial"/>
                <w:lang w:eastAsia="es-ES"/>
              </w:rPr>
              <w:t>23</w:t>
            </w:r>
            <w:r w:rsidR="00A41F89">
              <w:rPr>
                <w:rFonts w:ascii="Arial" w:eastAsia="Times New Roman" w:hAnsi="Arial" w:cs="Arial"/>
                <w:lang w:eastAsia="es-ES"/>
              </w:rPr>
              <w:t>5</w:t>
            </w:r>
          </w:p>
        </w:tc>
        <w:tc>
          <w:tcPr>
            <w:tcW w:w="766" w:type="dxa"/>
            <w:noWrap/>
          </w:tcPr>
          <w:p w14:paraId="469FADF7" w14:textId="4890D6F3" w:rsidR="00DE45B6" w:rsidRDefault="00760F5F"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76E1A8DB" w14:textId="5E4F045C" w:rsidR="00DE45B6" w:rsidRDefault="00760F5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4A17C861" w14:textId="77FD396C" w:rsidR="00DE45B6" w:rsidRDefault="00760F5F" w:rsidP="00350653">
            <w:pPr>
              <w:spacing w:after="0" w:line="240" w:lineRule="auto"/>
              <w:rPr>
                <w:rFonts w:ascii="Calibri" w:eastAsia="Times New Roman" w:hAnsi="Calibri" w:cs="Calibri"/>
                <w:color w:val="000000"/>
              </w:rPr>
            </w:pPr>
            <w:r>
              <w:rPr>
                <w:rFonts w:ascii="Calibri" w:eastAsia="Times New Roman" w:hAnsi="Calibri" w:cs="Calibri"/>
                <w:color w:val="000000"/>
              </w:rPr>
              <w:t>USB de 32 GB</w:t>
            </w:r>
          </w:p>
        </w:tc>
      </w:tr>
      <w:tr w:rsidR="009754E4" w:rsidRPr="00742BA9" w14:paraId="6348E6EA" w14:textId="77777777" w:rsidTr="004E0564">
        <w:tblPrEx>
          <w:tblCellMar>
            <w:left w:w="70" w:type="dxa"/>
            <w:right w:w="70" w:type="dxa"/>
          </w:tblCellMar>
        </w:tblPrEx>
        <w:trPr>
          <w:trHeight w:val="300"/>
        </w:trPr>
        <w:tc>
          <w:tcPr>
            <w:tcW w:w="962" w:type="dxa"/>
            <w:noWrap/>
          </w:tcPr>
          <w:p w14:paraId="4C5E1CC5" w14:textId="2404F33F" w:rsidR="009754E4" w:rsidRDefault="003A4F70" w:rsidP="00350653">
            <w:pPr>
              <w:spacing w:after="0"/>
              <w:jc w:val="center"/>
              <w:rPr>
                <w:rFonts w:ascii="Arial" w:eastAsia="Times New Roman" w:hAnsi="Arial" w:cs="Arial"/>
                <w:lang w:eastAsia="es-ES"/>
              </w:rPr>
            </w:pPr>
            <w:r>
              <w:rPr>
                <w:rFonts w:ascii="Arial" w:eastAsia="Times New Roman" w:hAnsi="Arial" w:cs="Arial"/>
                <w:lang w:eastAsia="es-ES"/>
              </w:rPr>
              <w:t>23</w:t>
            </w:r>
            <w:r w:rsidR="00A41F89">
              <w:rPr>
                <w:rFonts w:ascii="Arial" w:eastAsia="Times New Roman" w:hAnsi="Arial" w:cs="Arial"/>
                <w:lang w:eastAsia="es-ES"/>
              </w:rPr>
              <w:t>6</w:t>
            </w:r>
          </w:p>
        </w:tc>
        <w:tc>
          <w:tcPr>
            <w:tcW w:w="766" w:type="dxa"/>
            <w:noWrap/>
          </w:tcPr>
          <w:p w14:paraId="51829DFD" w14:textId="3F631B19" w:rsidR="009754E4" w:rsidRDefault="008D5A8B"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1AF3C662" w14:textId="5CB931E2" w:rsidR="009754E4" w:rsidRDefault="008D5A8B"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50E5E6B" w14:textId="114B000D" w:rsidR="009754E4" w:rsidRDefault="00760F5F" w:rsidP="00350653">
            <w:pPr>
              <w:spacing w:after="0" w:line="240" w:lineRule="auto"/>
              <w:rPr>
                <w:rFonts w:ascii="Calibri" w:eastAsia="Times New Roman" w:hAnsi="Calibri" w:cs="Calibri"/>
                <w:color w:val="000000"/>
              </w:rPr>
            </w:pPr>
            <w:r>
              <w:rPr>
                <w:rFonts w:ascii="Calibri" w:eastAsia="Times New Roman" w:hAnsi="Calibri" w:cs="Calibri"/>
                <w:color w:val="000000"/>
              </w:rPr>
              <w:t>Teclado para computadora con entrada USB</w:t>
            </w:r>
          </w:p>
        </w:tc>
      </w:tr>
      <w:tr w:rsidR="009754E4" w:rsidRPr="00742BA9" w14:paraId="5C7A8258" w14:textId="77777777" w:rsidTr="004E0564">
        <w:tblPrEx>
          <w:tblCellMar>
            <w:left w:w="70" w:type="dxa"/>
            <w:right w:w="70" w:type="dxa"/>
          </w:tblCellMar>
        </w:tblPrEx>
        <w:trPr>
          <w:trHeight w:val="300"/>
        </w:trPr>
        <w:tc>
          <w:tcPr>
            <w:tcW w:w="962" w:type="dxa"/>
            <w:noWrap/>
          </w:tcPr>
          <w:p w14:paraId="7ECF9A1D" w14:textId="7B87B542" w:rsidR="009754E4" w:rsidRDefault="003A4F70" w:rsidP="00350653">
            <w:pPr>
              <w:spacing w:after="0"/>
              <w:jc w:val="center"/>
              <w:rPr>
                <w:rFonts w:ascii="Arial" w:eastAsia="Times New Roman" w:hAnsi="Arial" w:cs="Arial"/>
                <w:lang w:eastAsia="es-ES"/>
              </w:rPr>
            </w:pPr>
            <w:r>
              <w:rPr>
                <w:rFonts w:ascii="Arial" w:eastAsia="Times New Roman" w:hAnsi="Arial" w:cs="Arial"/>
                <w:lang w:eastAsia="es-ES"/>
              </w:rPr>
              <w:t>23</w:t>
            </w:r>
            <w:r w:rsidR="00A41F89">
              <w:rPr>
                <w:rFonts w:ascii="Arial" w:eastAsia="Times New Roman" w:hAnsi="Arial" w:cs="Arial"/>
                <w:lang w:eastAsia="es-ES"/>
              </w:rPr>
              <w:t>7</w:t>
            </w:r>
          </w:p>
        </w:tc>
        <w:tc>
          <w:tcPr>
            <w:tcW w:w="766" w:type="dxa"/>
            <w:noWrap/>
          </w:tcPr>
          <w:p w14:paraId="7D583514" w14:textId="78EF51CC" w:rsidR="009754E4" w:rsidRDefault="008D5A8B"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3BF94BDC" w14:textId="4F733DB2" w:rsidR="009754E4" w:rsidRDefault="002B260F" w:rsidP="00350653">
            <w:pPr>
              <w:spacing w:after="0"/>
              <w:jc w:val="both"/>
              <w:rPr>
                <w:rFonts w:ascii="Arial" w:eastAsia="Times New Roman" w:hAnsi="Arial" w:cs="Arial"/>
                <w:lang w:eastAsia="es-ES"/>
              </w:rPr>
            </w:pPr>
            <w:r>
              <w:rPr>
                <w:rFonts w:ascii="Arial" w:eastAsia="Times New Roman" w:hAnsi="Arial" w:cs="Arial"/>
                <w:lang w:eastAsia="es-ES"/>
              </w:rPr>
              <w:t>Paquetes</w:t>
            </w:r>
          </w:p>
        </w:tc>
        <w:tc>
          <w:tcPr>
            <w:tcW w:w="6281" w:type="dxa"/>
            <w:vAlign w:val="bottom"/>
          </w:tcPr>
          <w:p w14:paraId="65DFF9AE" w14:textId="2CFB6A11" w:rsidR="009754E4" w:rsidRDefault="008D5A8B" w:rsidP="00350653">
            <w:pPr>
              <w:spacing w:after="0" w:line="240" w:lineRule="auto"/>
              <w:rPr>
                <w:rFonts w:ascii="Calibri" w:eastAsia="Times New Roman" w:hAnsi="Calibri" w:cs="Calibri"/>
                <w:color w:val="000000"/>
              </w:rPr>
            </w:pPr>
            <w:r>
              <w:rPr>
                <w:rFonts w:ascii="Calibri" w:eastAsia="Times New Roman" w:hAnsi="Calibri" w:cs="Calibri"/>
                <w:color w:val="000000"/>
              </w:rPr>
              <w:t>P</w:t>
            </w:r>
            <w:r w:rsidR="002B260F">
              <w:rPr>
                <w:rFonts w:ascii="Calibri" w:eastAsia="Times New Roman" w:hAnsi="Calibri" w:cs="Calibri"/>
                <w:color w:val="000000"/>
              </w:rPr>
              <w:t>rotector para hojas tamaño carta paquete</w:t>
            </w:r>
            <w:r>
              <w:rPr>
                <w:rFonts w:ascii="Calibri" w:eastAsia="Times New Roman" w:hAnsi="Calibri" w:cs="Calibri"/>
                <w:color w:val="000000"/>
              </w:rPr>
              <w:t xml:space="preserve"> con 50 piezas</w:t>
            </w:r>
          </w:p>
        </w:tc>
      </w:tr>
      <w:tr w:rsidR="009754E4" w:rsidRPr="00742BA9" w14:paraId="30AAEBB8" w14:textId="77777777" w:rsidTr="004E0564">
        <w:tblPrEx>
          <w:tblCellMar>
            <w:left w:w="70" w:type="dxa"/>
            <w:right w:w="70" w:type="dxa"/>
          </w:tblCellMar>
        </w:tblPrEx>
        <w:trPr>
          <w:trHeight w:val="300"/>
        </w:trPr>
        <w:tc>
          <w:tcPr>
            <w:tcW w:w="962" w:type="dxa"/>
            <w:noWrap/>
          </w:tcPr>
          <w:p w14:paraId="62E746A7" w14:textId="120BA038" w:rsidR="009754E4" w:rsidRDefault="003A4F70" w:rsidP="00350653">
            <w:pPr>
              <w:spacing w:after="0"/>
              <w:jc w:val="center"/>
              <w:rPr>
                <w:rFonts w:ascii="Arial" w:eastAsia="Times New Roman" w:hAnsi="Arial" w:cs="Arial"/>
                <w:lang w:eastAsia="es-ES"/>
              </w:rPr>
            </w:pPr>
            <w:r>
              <w:rPr>
                <w:rFonts w:ascii="Arial" w:eastAsia="Times New Roman" w:hAnsi="Arial" w:cs="Arial"/>
                <w:lang w:eastAsia="es-ES"/>
              </w:rPr>
              <w:t>23</w:t>
            </w:r>
            <w:r w:rsidR="00A41F89">
              <w:rPr>
                <w:rFonts w:ascii="Arial" w:eastAsia="Times New Roman" w:hAnsi="Arial" w:cs="Arial"/>
                <w:lang w:eastAsia="es-ES"/>
              </w:rPr>
              <w:t>8</w:t>
            </w:r>
          </w:p>
        </w:tc>
        <w:tc>
          <w:tcPr>
            <w:tcW w:w="766" w:type="dxa"/>
            <w:noWrap/>
          </w:tcPr>
          <w:p w14:paraId="5D8E68F5" w14:textId="4FF7AD2F" w:rsidR="009754E4" w:rsidRDefault="002B260F"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3B5D553F" w14:textId="1ED2F044" w:rsidR="009754E4" w:rsidRDefault="002B260F"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069C2E5A" w14:textId="3D1E56E0" w:rsidR="009754E4" w:rsidRDefault="002B260F" w:rsidP="00350653">
            <w:pPr>
              <w:spacing w:after="0" w:line="240" w:lineRule="auto"/>
              <w:rPr>
                <w:rFonts w:ascii="Calibri" w:eastAsia="Times New Roman" w:hAnsi="Calibri" w:cs="Calibri"/>
                <w:color w:val="000000"/>
              </w:rPr>
            </w:pPr>
            <w:r>
              <w:rPr>
                <w:rFonts w:ascii="Calibri" w:eastAsia="Times New Roman" w:hAnsi="Calibri" w:cs="Calibri"/>
                <w:color w:val="000000"/>
              </w:rPr>
              <w:t>Calculadoras</w:t>
            </w:r>
          </w:p>
        </w:tc>
      </w:tr>
      <w:tr w:rsidR="009754E4" w:rsidRPr="00742BA9" w14:paraId="06EE6B9F" w14:textId="77777777" w:rsidTr="004E0564">
        <w:tblPrEx>
          <w:tblCellMar>
            <w:left w:w="70" w:type="dxa"/>
            <w:right w:w="70" w:type="dxa"/>
          </w:tblCellMar>
        </w:tblPrEx>
        <w:trPr>
          <w:trHeight w:val="300"/>
        </w:trPr>
        <w:tc>
          <w:tcPr>
            <w:tcW w:w="962" w:type="dxa"/>
            <w:noWrap/>
          </w:tcPr>
          <w:p w14:paraId="7812B2D0" w14:textId="34635ABF" w:rsidR="009754E4" w:rsidRDefault="003A4F70" w:rsidP="00350653">
            <w:pPr>
              <w:spacing w:after="0"/>
              <w:jc w:val="center"/>
              <w:rPr>
                <w:rFonts w:ascii="Arial" w:eastAsia="Times New Roman" w:hAnsi="Arial" w:cs="Arial"/>
                <w:lang w:eastAsia="es-ES"/>
              </w:rPr>
            </w:pPr>
            <w:r>
              <w:rPr>
                <w:rFonts w:ascii="Arial" w:eastAsia="Times New Roman" w:hAnsi="Arial" w:cs="Arial"/>
                <w:lang w:eastAsia="es-ES"/>
              </w:rPr>
              <w:t>23</w:t>
            </w:r>
            <w:r w:rsidR="00A41F89">
              <w:rPr>
                <w:rFonts w:ascii="Arial" w:eastAsia="Times New Roman" w:hAnsi="Arial" w:cs="Arial"/>
                <w:lang w:eastAsia="es-ES"/>
              </w:rPr>
              <w:t>9</w:t>
            </w:r>
          </w:p>
        </w:tc>
        <w:tc>
          <w:tcPr>
            <w:tcW w:w="766" w:type="dxa"/>
            <w:noWrap/>
          </w:tcPr>
          <w:p w14:paraId="0062CDFA" w14:textId="5A5D974F" w:rsidR="009754E4" w:rsidRDefault="00C77263"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69849F66" w14:textId="52D6B74E" w:rsidR="009754E4" w:rsidRDefault="00C77263"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FE3F303" w14:textId="386936A3" w:rsidR="009754E4" w:rsidRDefault="00B27532" w:rsidP="00350653">
            <w:pPr>
              <w:spacing w:after="0" w:line="240" w:lineRule="auto"/>
              <w:rPr>
                <w:rFonts w:ascii="Calibri" w:eastAsia="Times New Roman" w:hAnsi="Calibri" w:cs="Calibri"/>
                <w:color w:val="000000"/>
              </w:rPr>
            </w:pPr>
            <w:r>
              <w:rPr>
                <w:rFonts w:ascii="Calibri" w:eastAsia="Times New Roman" w:hAnsi="Calibri" w:cs="Calibri"/>
                <w:color w:val="000000"/>
              </w:rPr>
              <w:t>Pistola para</w:t>
            </w:r>
            <w:r w:rsidR="00C77263">
              <w:rPr>
                <w:rFonts w:ascii="Calibri" w:eastAsia="Times New Roman" w:hAnsi="Calibri" w:cs="Calibri"/>
                <w:color w:val="000000"/>
              </w:rPr>
              <w:t xml:space="preserve"> silicón</w:t>
            </w:r>
          </w:p>
        </w:tc>
      </w:tr>
      <w:tr w:rsidR="009754E4" w:rsidRPr="00742BA9" w14:paraId="4FB914AD" w14:textId="77777777" w:rsidTr="004E0564">
        <w:tblPrEx>
          <w:tblCellMar>
            <w:left w:w="70" w:type="dxa"/>
            <w:right w:w="70" w:type="dxa"/>
          </w:tblCellMar>
        </w:tblPrEx>
        <w:trPr>
          <w:trHeight w:val="300"/>
        </w:trPr>
        <w:tc>
          <w:tcPr>
            <w:tcW w:w="962" w:type="dxa"/>
            <w:noWrap/>
          </w:tcPr>
          <w:p w14:paraId="03A368B7" w14:textId="1CCE8008" w:rsidR="009754E4" w:rsidRDefault="00A41F89" w:rsidP="00350653">
            <w:pPr>
              <w:spacing w:after="0"/>
              <w:jc w:val="center"/>
              <w:rPr>
                <w:rFonts w:ascii="Arial" w:eastAsia="Times New Roman" w:hAnsi="Arial" w:cs="Arial"/>
                <w:lang w:eastAsia="es-ES"/>
              </w:rPr>
            </w:pPr>
            <w:r>
              <w:rPr>
                <w:rFonts w:ascii="Arial" w:eastAsia="Times New Roman" w:hAnsi="Arial" w:cs="Arial"/>
                <w:lang w:eastAsia="es-ES"/>
              </w:rPr>
              <w:t>240</w:t>
            </w:r>
          </w:p>
        </w:tc>
        <w:tc>
          <w:tcPr>
            <w:tcW w:w="766" w:type="dxa"/>
            <w:noWrap/>
          </w:tcPr>
          <w:p w14:paraId="2EF4DF91" w14:textId="562A313D" w:rsidR="009754E4" w:rsidRDefault="00AA64C0" w:rsidP="00350653">
            <w:pPr>
              <w:spacing w:after="0"/>
              <w:jc w:val="both"/>
              <w:rPr>
                <w:rFonts w:ascii="Arial" w:eastAsia="Times New Roman" w:hAnsi="Arial" w:cs="Arial"/>
                <w:lang w:eastAsia="es-ES"/>
              </w:rPr>
            </w:pPr>
            <w:r>
              <w:rPr>
                <w:rFonts w:ascii="Arial" w:eastAsia="Times New Roman" w:hAnsi="Arial" w:cs="Arial"/>
                <w:lang w:eastAsia="es-ES"/>
              </w:rPr>
              <w:t>40</w:t>
            </w:r>
          </w:p>
        </w:tc>
        <w:tc>
          <w:tcPr>
            <w:tcW w:w="1200" w:type="dxa"/>
            <w:noWrap/>
          </w:tcPr>
          <w:p w14:paraId="0331822A" w14:textId="12816B5F" w:rsidR="009754E4" w:rsidRDefault="00AA64C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1D5B397C" w14:textId="3E5851AE" w:rsidR="009754E4" w:rsidRDefault="00C77263" w:rsidP="00350653">
            <w:pPr>
              <w:spacing w:after="0" w:line="240" w:lineRule="auto"/>
              <w:rPr>
                <w:rFonts w:ascii="Calibri" w:eastAsia="Times New Roman" w:hAnsi="Calibri" w:cs="Calibri"/>
                <w:color w:val="000000"/>
              </w:rPr>
            </w:pPr>
            <w:r>
              <w:rPr>
                <w:rFonts w:ascii="Calibri" w:eastAsia="Times New Roman" w:hAnsi="Calibri" w:cs="Calibri"/>
                <w:color w:val="000000"/>
              </w:rPr>
              <w:t>Caja para archivo tamaño oficio</w:t>
            </w:r>
          </w:p>
        </w:tc>
      </w:tr>
      <w:tr w:rsidR="009754E4" w:rsidRPr="00742BA9" w14:paraId="33321A6F" w14:textId="77777777" w:rsidTr="004E0564">
        <w:tblPrEx>
          <w:tblCellMar>
            <w:left w:w="70" w:type="dxa"/>
            <w:right w:w="70" w:type="dxa"/>
          </w:tblCellMar>
        </w:tblPrEx>
        <w:trPr>
          <w:trHeight w:val="300"/>
        </w:trPr>
        <w:tc>
          <w:tcPr>
            <w:tcW w:w="962" w:type="dxa"/>
            <w:noWrap/>
          </w:tcPr>
          <w:p w14:paraId="0A5B1E65" w14:textId="13C1F987" w:rsidR="009754E4" w:rsidRDefault="003A4F70" w:rsidP="00350653">
            <w:pPr>
              <w:spacing w:after="0"/>
              <w:jc w:val="center"/>
              <w:rPr>
                <w:rFonts w:ascii="Arial" w:eastAsia="Times New Roman" w:hAnsi="Arial" w:cs="Arial"/>
                <w:lang w:eastAsia="es-ES"/>
              </w:rPr>
            </w:pPr>
            <w:r>
              <w:rPr>
                <w:rFonts w:ascii="Arial" w:eastAsia="Times New Roman" w:hAnsi="Arial" w:cs="Arial"/>
                <w:lang w:eastAsia="es-ES"/>
              </w:rPr>
              <w:t>2</w:t>
            </w:r>
            <w:r w:rsidR="00A41F89">
              <w:rPr>
                <w:rFonts w:ascii="Arial" w:eastAsia="Times New Roman" w:hAnsi="Arial" w:cs="Arial"/>
                <w:lang w:eastAsia="es-ES"/>
              </w:rPr>
              <w:t>41</w:t>
            </w:r>
          </w:p>
        </w:tc>
        <w:tc>
          <w:tcPr>
            <w:tcW w:w="766" w:type="dxa"/>
            <w:noWrap/>
          </w:tcPr>
          <w:p w14:paraId="64A9D198" w14:textId="7A8F9B2A" w:rsidR="009754E4" w:rsidRDefault="00AA64C0"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61DAAA4E" w14:textId="34866633" w:rsidR="009754E4" w:rsidRDefault="00AA64C0" w:rsidP="00350653">
            <w:pPr>
              <w:spacing w:after="0"/>
              <w:jc w:val="both"/>
              <w:rPr>
                <w:rFonts w:ascii="Arial" w:eastAsia="Times New Roman" w:hAnsi="Arial" w:cs="Arial"/>
                <w:lang w:eastAsia="es-ES"/>
              </w:rPr>
            </w:pPr>
            <w:r>
              <w:rPr>
                <w:rFonts w:ascii="Arial" w:eastAsia="Times New Roman" w:hAnsi="Arial" w:cs="Arial"/>
                <w:lang w:eastAsia="es-ES"/>
              </w:rPr>
              <w:t>Paquetes</w:t>
            </w:r>
          </w:p>
        </w:tc>
        <w:tc>
          <w:tcPr>
            <w:tcW w:w="6281" w:type="dxa"/>
            <w:vAlign w:val="bottom"/>
          </w:tcPr>
          <w:p w14:paraId="1CC4565E" w14:textId="754887D3" w:rsidR="009754E4" w:rsidRDefault="00AA64C0" w:rsidP="00350653">
            <w:pPr>
              <w:spacing w:after="0" w:line="240" w:lineRule="auto"/>
              <w:rPr>
                <w:rFonts w:ascii="Calibri" w:eastAsia="Times New Roman" w:hAnsi="Calibri" w:cs="Calibri"/>
                <w:color w:val="000000"/>
              </w:rPr>
            </w:pPr>
            <w:r>
              <w:rPr>
                <w:rFonts w:ascii="Calibri" w:eastAsia="Times New Roman" w:hAnsi="Calibri" w:cs="Calibri"/>
                <w:color w:val="000000"/>
              </w:rPr>
              <w:t>Papel pasante tamaño carta con 100 piezas</w:t>
            </w:r>
          </w:p>
        </w:tc>
      </w:tr>
      <w:tr w:rsidR="00BF0760" w:rsidRPr="00742BA9" w14:paraId="52ED9D1B" w14:textId="77777777" w:rsidTr="004E0564">
        <w:tblPrEx>
          <w:tblCellMar>
            <w:left w:w="70" w:type="dxa"/>
            <w:right w:w="70" w:type="dxa"/>
          </w:tblCellMar>
        </w:tblPrEx>
        <w:trPr>
          <w:trHeight w:val="300"/>
        </w:trPr>
        <w:tc>
          <w:tcPr>
            <w:tcW w:w="962" w:type="dxa"/>
            <w:noWrap/>
          </w:tcPr>
          <w:p w14:paraId="7E0DED3A" w14:textId="57FCFD74" w:rsidR="00BF0760" w:rsidRDefault="003A4F70" w:rsidP="00350653">
            <w:pPr>
              <w:spacing w:after="0"/>
              <w:jc w:val="center"/>
              <w:rPr>
                <w:rFonts w:ascii="Arial" w:eastAsia="Times New Roman" w:hAnsi="Arial" w:cs="Arial"/>
                <w:lang w:eastAsia="es-ES"/>
              </w:rPr>
            </w:pPr>
            <w:r>
              <w:rPr>
                <w:rFonts w:ascii="Arial" w:eastAsia="Times New Roman" w:hAnsi="Arial" w:cs="Arial"/>
                <w:lang w:eastAsia="es-ES"/>
              </w:rPr>
              <w:t>24</w:t>
            </w:r>
            <w:r w:rsidR="00A41F89">
              <w:rPr>
                <w:rFonts w:ascii="Arial" w:eastAsia="Times New Roman" w:hAnsi="Arial" w:cs="Arial"/>
                <w:lang w:eastAsia="es-ES"/>
              </w:rPr>
              <w:t>2</w:t>
            </w:r>
          </w:p>
        </w:tc>
        <w:tc>
          <w:tcPr>
            <w:tcW w:w="766" w:type="dxa"/>
            <w:noWrap/>
          </w:tcPr>
          <w:p w14:paraId="7752BC68" w14:textId="6CDB608C" w:rsidR="00BF0760" w:rsidRDefault="00AA64C0"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3C12E92D" w14:textId="0FBF26E0" w:rsidR="00BF0760" w:rsidRDefault="00AA64C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vAlign w:val="bottom"/>
          </w:tcPr>
          <w:p w14:paraId="3C8845E1" w14:textId="0C45CD23" w:rsidR="00BF0760" w:rsidRDefault="00AA64C0" w:rsidP="0035065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Pintarron</w:t>
            </w:r>
            <w:proofErr w:type="spellEnd"/>
            <w:r>
              <w:rPr>
                <w:rFonts w:ascii="Calibri" w:eastAsia="Times New Roman" w:hAnsi="Calibri" w:cs="Calibri"/>
                <w:color w:val="000000"/>
              </w:rPr>
              <w:t xml:space="preserve"> de 60 x 90 cm</w:t>
            </w:r>
          </w:p>
        </w:tc>
      </w:tr>
      <w:tr w:rsidR="00BF0760" w:rsidRPr="00742BA9" w14:paraId="17E85000" w14:textId="77777777" w:rsidTr="004E0564">
        <w:tblPrEx>
          <w:tblCellMar>
            <w:left w:w="70" w:type="dxa"/>
            <w:right w:w="70" w:type="dxa"/>
          </w:tblCellMar>
        </w:tblPrEx>
        <w:trPr>
          <w:trHeight w:val="300"/>
        </w:trPr>
        <w:tc>
          <w:tcPr>
            <w:tcW w:w="962" w:type="dxa"/>
            <w:noWrap/>
          </w:tcPr>
          <w:p w14:paraId="00B102E2" w14:textId="136C6B10" w:rsidR="00BF0760" w:rsidRDefault="003A4F70" w:rsidP="00350653">
            <w:pPr>
              <w:spacing w:after="0"/>
              <w:jc w:val="center"/>
              <w:rPr>
                <w:rFonts w:ascii="Arial" w:eastAsia="Times New Roman" w:hAnsi="Arial" w:cs="Arial"/>
                <w:lang w:eastAsia="es-ES"/>
              </w:rPr>
            </w:pPr>
            <w:r>
              <w:rPr>
                <w:rFonts w:ascii="Arial" w:eastAsia="Times New Roman" w:hAnsi="Arial" w:cs="Arial"/>
                <w:lang w:eastAsia="es-ES"/>
              </w:rPr>
              <w:t>24</w:t>
            </w:r>
            <w:r w:rsidR="00A41F89">
              <w:rPr>
                <w:rFonts w:ascii="Arial" w:eastAsia="Times New Roman" w:hAnsi="Arial" w:cs="Arial"/>
                <w:lang w:eastAsia="es-ES"/>
              </w:rPr>
              <w:t>3</w:t>
            </w:r>
          </w:p>
        </w:tc>
        <w:tc>
          <w:tcPr>
            <w:tcW w:w="766" w:type="dxa"/>
            <w:noWrap/>
          </w:tcPr>
          <w:p w14:paraId="21C84510" w14:textId="6ACB10A7" w:rsidR="00BF0760" w:rsidRDefault="00AA64C0"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1B0E29B1" w14:textId="4CD22C6B" w:rsidR="00BF0760" w:rsidRDefault="00AA64C0"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vAlign w:val="bottom"/>
          </w:tcPr>
          <w:p w14:paraId="09623718" w14:textId="101CC1FD" w:rsidR="00BF0760" w:rsidRDefault="00AA64C0" w:rsidP="00350653">
            <w:pPr>
              <w:spacing w:after="0" w:line="240" w:lineRule="auto"/>
              <w:rPr>
                <w:rFonts w:ascii="Calibri" w:eastAsia="Times New Roman" w:hAnsi="Calibri" w:cs="Calibri"/>
                <w:color w:val="000000"/>
              </w:rPr>
            </w:pPr>
            <w:r>
              <w:rPr>
                <w:rFonts w:ascii="Calibri" w:eastAsia="Times New Roman" w:hAnsi="Calibri" w:cs="Calibri"/>
                <w:color w:val="000000"/>
              </w:rPr>
              <w:t>Ligas número 18</w:t>
            </w:r>
          </w:p>
        </w:tc>
      </w:tr>
      <w:tr w:rsidR="00BF0760" w:rsidRPr="00742BA9" w14:paraId="1BBD80C0" w14:textId="77777777" w:rsidTr="004E0564">
        <w:tblPrEx>
          <w:tblCellMar>
            <w:left w:w="70" w:type="dxa"/>
            <w:right w:w="70" w:type="dxa"/>
          </w:tblCellMar>
        </w:tblPrEx>
        <w:trPr>
          <w:trHeight w:val="300"/>
        </w:trPr>
        <w:tc>
          <w:tcPr>
            <w:tcW w:w="962" w:type="dxa"/>
            <w:noWrap/>
          </w:tcPr>
          <w:p w14:paraId="4651DBA4" w14:textId="77777777" w:rsidR="00BF0760" w:rsidRDefault="00BF0760" w:rsidP="00350653">
            <w:pPr>
              <w:spacing w:after="0"/>
              <w:jc w:val="center"/>
              <w:rPr>
                <w:rFonts w:ascii="Arial" w:eastAsia="Times New Roman" w:hAnsi="Arial" w:cs="Arial"/>
                <w:lang w:eastAsia="es-ES"/>
              </w:rPr>
            </w:pPr>
          </w:p>
        </w:tc>
        <w:tc>
          <w:tcPr>
            <w:tcW w:w="766" w:type="dxa"/>
            <w:noWrap/>
          </w:tcPr>
          <w:p w14:paraId="4D63F749" w14:textId="77777777" w:rsidR="00BF0760" w:rsidRDefault="00BF0760" w:rsidP="00350653">
            <w:pPr>
              <w:spacing w:after="0"/>
              <w:jc w:val="both"/>
              <w:rPr>
                <w:rFonts w:ascii="Arial" w:eastAsia="Times New Roman" w:hAnsi="Arial" w:cs="Arial"/>
                <w:lang w:eastAsia="es-ES"/>
              </w:rPr>
            </w:pPr>
          </w:p>
        </w:tc>
        <w:tc>
          <w:tcPr>
            <w:tcW w:w="1200" w:type="dxa"/>
            <w:noWrap/>
          </w:tcPr>
          <w:p w14:paraId="0F127F71" w14:textId="77777777" w:rsidR="00BF0760" w:rsidRDefault="00BF0760" w:rsidP="00350653">
            <w:pPr>
              <w:spacing w:after="0"/>
              <w:jc w:val="both"/>
              <w:rPr>
                <w:rFonts w:ascii="Arial" w:eastAsia="Times New Roman" w:hAnsi="Arial" w:cs="Arial"/>
                <w:lang w:eastAsia="es-ES"/>
              </w:rPr>
            </w:pPr>
          </w:p>
        </w:tc>
        <w:tc>
          <w:tcPr>
            <w:tcW w:w="6281" w:type="dxa"/>
            <w:vAlign w:val="bottom"/>
          </w:tcPr>
          <w:p w14:paraId="53AFD64F" w14:textId="77777777" w:rsidR="00BF0760" w:rsidRDefault="00BF0760" w:rsidP="00350653">
            <w:pPr>
              <w:spacing w:after="0" w:line="240" w:lineRule="auto"/>
              <w:rPr>
                <w:rFonts w:ascii="Calibri" w:eastAsia="Times New Roman" w:hAnsi="Calibri" w:cs="Calibri"/>
                <w:color w:val="000000"/>
              </w:rPr>
            </w:pPr>
          </w:p>
        </w:tc>
      </w:tr>
    </w:tbl>
    <w:p w14:paraId="1D06BD51" w14:textId="77777777" w:rsidR="00A86458" w:rsidRPr="00742BA9" w:rsidRDefault="00A86458" w:rsidP="00742BA9">
      <w:pPr>
        <w:spacing w:after="0" w:line="240" w:lineRule="auto"/>
        <w:jc w:val="both"/>
        <w:rPr>
          <w:rFonts w:ascii="Arial" w:eastAsia="Times New Roman" w:hAnsi="Arial" w:cs="Arial"/>
          <w:lang w:eastAsia="es-ES"/>
        </w:rPr>
      </w:pPr>
    </w:p>
    <w:p w14:paraId="269999FA" w14:textId="2A2CCDDB"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r w:rsidR="009C2B27">
        <w:rPr>
          <w:rFonts w:ascii="Arial" w:eastAsia="Times New Roman" w:hAnsi="Arial" w:cs="Arial"/>
          <w:color w:val="FF0000"/>
          <w:lang w:eastAsia="es-ES"/>
        </w:rPr>
        <w:t>OPD-C</w:t>
      </w:r>
      <w:r w:rsidR="0025218E" w:rsidRPr="0025218E">
        <w:rPr>
          <w:rFonts w:ascii="Arial" w:eastAsia="Times New Roman" w:hAnsi="Arial" w:cs="Arial"/>
          <w:color w:val="FF0000"/>
          <w:lang w:eastAsia="es-ES"/>
        </w:rPr>
        <w:t>END</w:t>
      </w:r>
      <w:r w:rsidR="00A9618B">
        <w:rPr>
          <w:rFonts w:ascii="Arial" w:eastAsia="Times New Roman" w:hAnsi="Arial" w:cs="Arial"/>
          <w:color w:val="FF0000"/>
          <w:lang w:eastAsia="es-ES"/>
        </w:rPr>
        <w:t>I</w:t>
      </w:r>
      <w:r w:rsidR="00281E77">
        <w:rPr>
          <w:rFonts w:ascii="Arial" w:eastAsia="Times New Roman" w:hAnsi="Arial" w:cs="Arial"/>
          <w:color w:val="FF0000"/>
          <w:lang w:eastAsia="es-ES"/>
        </w:rPr>
        <w:t>-CC</w:t>
      </w:r>
      <w:r w:rsidR="005329A8" w:rsidRPr="0025218E">
        <w:rPr>
          <w:rFonts w:ascii="Arial" w:eastAsia="Times New Roman" w:hAnsi="Arial" w:cs="Arial"/>
          <w:color w:val="FF0000"/>
          <w:lang w:eastAsia="es-ES"/>
        </w:rPr>
        <w:t>-</w:t>
      </w:r>
      <w:r w:rsidR="00281E77">
        <w:rPr>
          <w:rFonts w:ascii="Arial" w:eastAsia="Times New Roman" w:hAnsi="Arial" w:cs="Arial"/>
          <w:color w:val="FF0000"/>
          <w:lang w:eastAsia="es-ES"/>
        </w:rPr>
        <w:t>002</w:t>
      </w:r>
      <w:r w:rsidR="00A5002E" w:rsidRPr="0025218E">
        <w:rPr>
          <w:rFonts w:ascii="Arial" w:eastAsia="Times New Roman" w:hAnsi="Arial" w:cs="Arial"/>
          <w:color w:val="FF0000"/>
          <w:lang w:eastAsia="es-ES"/>
        </w:rPr>
        <w:t>/20</w:t>
      </w:r>
      <w:r w:rsidR="009C2B27">
        <w:rPr>
          <w:rFonts w:ascii="Arial" w:eastAsia="Times New Roman" w:hAnsi="Arial" w:cs="Arial"/>
          <w:color w:val="FF0000"/>
          <w:lang w:eastAsia="es-ES"/>
        </w:rPr>
        <w:t>22</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Pr>
          <w:rFonts w:ascii="Arial" w:eastAsia="Times New Roman" w:hAnsi="Arial" w:cs="Arial"/>
          <w:color w:val="FF0000"/>
          <w:lang w:eastAsia="es-ES"/>
        </w:rPr>
        <w:t>OPD-C</w:t>
      </w:r>
      <w:r w:rsidR="0025218E" w:rsidRPr="0025218E">
        <w:rPr>
          <w:rFonts w:ascii="Arial" w:eastAsia="Times New Roman" w:hAnsi="Arial" w:cs="Arial"/>
          <w:color w:val="FF0000"/>
          <w:lang w:eastAsia="es-ES"/>
        </w:rPr>
        <w:t>ENDI</w:t>
      </w:r>
      <w:r w:rsidR="00281E77">
        <w:rPr>
          <w:rFonts w:ascii="Arial" w:eastAsia="Times New Roman" w:hAnsi="Arial" w:cs="Arial"/>
          <w:color w:val="FF0000"/>
          <w:lang w:eastAsia="es-ES"/>
        </w:rPr>
        <w:t>-CC</w:t>
      </w:r>
      <w:r w:rsidR="005329A8" w:rsidRPr="0025218E">
        <w:rPr>
          <w:rFonts w:ascii="Arial" w:eastAsia="Times New Roman" w:hAnsi="Arial" w:cs="Arial"/>
          <w:color w:val="FF0000"/>
          <w:lang w:eastAsia="es-ES"/>
        </w:rPr>
        <w:t>-</w:t>
      </w:r>
      <w:r w:rsidR="00281E77">
        <w:rPr>
          <w:rFonts w:ascii="Arial" w:eastAsia="Times New Roman" w:hAnsi="Arial" w:cs="Arial"/>
          <w:color w:val="FF0000"/>
          <w:lang w:eastAsia="es-ES"/>
        </w:rPr>
        <w:t>002</w:t>
      </w:r>
      <w:r w:rsidR="00A5002E" w:rsidRPr="0025218E">
        <w:rPr>
          <w:rFonts w:ascii="Arial" w:eastAsia="Times New Roman" w:hAnsi="Arial" w:cs="Arial"/>
          <w:color w:val="FF0000"/>
          <w:lang w:eastAsia="es-ES"/>
        </w:rPr>
        <w:t>/20</w:t>
      </w:r>
      <w:r w:rsidR="00F325AD">
        <w:rPr>
          <w:rFonts w:ascii="Arial" w:eastAsia="Times New Roman" w:hAnsi="Arial" w:cs="Arial"/>
          <w:color w:val="FF0000"/>
          <w:lang w:eastAsia="es-ES"/>
        </w:rPr>
        <w:t>22</w:t>
      </w:r>
      <w:r w:rsidRPr="0025218E">
        <w:rPr>
          <w:rFonts w:ascii="Arial" w:eastAsia="Times New Roman" w:hAnsi="Arial" w:cs="Arial"/>
          <w:color w:val="FF0000"/>
          <w:lang w:eastAsia="es-ES"/>
        </w:rPr>
        <w:t xml:space="preserve">. </w:t>
      </w:r>
    </w:p>
    <w:p w14:paraId="6DB4E595" w14:textId="77777777"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E3B39C0" w14:textId="77777777" w:rsidR="0013137D" w:rsidRPr="00742BA9" w:rsidRDefault="0013137D" w:rsidP="00742BA9">
      <w:pPr>
        <w:spacing w:after="0"/>
        <w:jc w:val="both"/>
        <w:rPr>
          <w:rFonts w:ascii="Arial" w:hAnsi="Arial" w:cs="Arial"/>
        </w:rPr>
      </w:pPr>
      <w:r w:rsidRPr="00742BA9">
        <w:rPr>
          <w:rFonts w:ascii="Arial" w:hAnsi="Arial" w:cs="Arial"/>
        </w:rPr>
        <w:t>y/o su Representante Legal</w:t>
      </w:r>
    </w:p>
    <w:p w14:paraId="01234F93" w14:textId="77777777" w:rsidR="00A86458" w:rsidRDefault="00A86458" w:rsidP="00742BA9">
      <w:pPr>
        <w:spacing w:after="0"/>
        <w:jc w:val="both"/>
        <w:rPr>
          <w:rFonts w:ascii="Arial" w:hAnsi="Arial" w:cs="Arial"/>
        </w:rPr>
      </w:pPr>
    </w:p>
    <w:p w14:paraId="42B05F31" w14:textId="77777777" w:rsidR="00742BA9" w:rsidRDefault="00742BA9" w:rsidP="00742BA9">
      <w:pPr>
        <w:spacing w:after="0"/>
        <w:jc w:val="both"/>
        <w:rPr>
          <w:rFonts w:ascii="Arial" w:hAnsi="Arial" w:cs="Arial"/>
        </w:rPr>
      </w:pPr>
    </w:p>
    <w:p w14:paraId="0340BBC3" w14:textId="77777777" w:rsidR="00742BA9" w:rsidRDefault="00742BA9" w:rsidP="00742BA9">
      <w:pPr>
        <w:spacing w:after="0"/>
        <w:jc w:val="both"/>
        <w:rPr>
          <w:rFonts w:ascii="Arial" w:hAnsi="Arial" w:cs="Arial"/>
        </w:rPr>
      </w:pPr>
    </w:p>
    <w:p w14:paraId="656FE86D" w14:textId="77777777" w:rsidR="00742BA9" w:rsidRDefault="00742BA9" w:rsidP="00742BA9">
      <w:pPr>
        <w:spacing w:after="0"/>
        <w:jc w:val="both"/>
        <w:rPr>
          <w:rFonts w:ascii="Arial" w:hAnsi="Arial" w:cs="Arial"/>
        </w:rPr>
      </w:pPr>
    </w:p>
    <w:p w14:paraId="11348D79" w14:textId="3FFE24C0" w:rsidR="00742BA9" w:rsidRDefault="00742BA9" w:rsidP="00742BA9">
      <w:pPr>
        <w:spacing w:after="0"/>
        <w:jc w:val="both"/>
        <w:rPr>
          <w:rFonts w:ascii="Arial" w:hAnsi="Arial" w:cs="Arial"/>
        </w:rPr>
      </w:pPr>
    </w:p>
    <w:p w14:paraId="13D4A475" w14:textId="5FB5D3A6" w:rsidR="00FE44C9" w:rsidRDefault="00FE44C9" w:rsidP="00742BA9">
      <w:pPr>
        <w:spacing w:after="0"/>
        <w:jc w:val="both"/>
        <w:rPr>
          <w:rFonts w:ascii="Arial" w:hAnsi="Arial" w:cs="Arial"/>
        </w:rPr>
      </w:pPr>
    </w:p>
    <w:p w14:paraId="5D857B84" w14:textId="64E06C97" w:rsidR="00FE44C9" w:rsidRDefault="00FE44C9" w:rsidP="00742BA9">
      <w:pPr>
        <w:spacing w:after="0"/>
        <w:jc w:val="both"/>
        <w:rPr>
          <w:rFonts w:ascii="Arial" w:hAnsi="Arial" w:cs="Arial"/>
        </w:rPr>
      </w:pPr>
    </w:p>
    <w:p w14:paraId="10B2BD71" w14:textId="341A50B3" w:rsidR="00FE44C9" w:rsidRDefault="00FE44C9" w:rsidP="00742BA9">
      <w:pPr>
        <w:spacing w:after="0"/>
        <w:jc w:val="both"/>
        <w:rPr>
          <w:rFonts w:ascii="Arial" w:hAnsi="Arial" w:cs="Arial"/>
        </w:rPr>
      </w:pPr>
    </w:p>
    <w:p w14:paraId="7096A2CA" w14:textId="5878C32E" w:rsidR="00FE44C9" w:rsidRDefault="00FE44C9" w:rsidP="00742BA9">
      <w:pPr>
        <w:spacing w:after="0"/>
        <w:jc w:val="both"/>
        <w:rPr>
          <w:rFonts w:ascii="Arial" w:hAnsi="Arial" w:cs="Arial"/>
        </w:rPr>
      </w:pPr>
    </w:p>
    <w:p w14:paraId="5D88CB60" w14:textId="63EF151D" w:rsidR="00FE44C9" w:rsidRDefault="00FE44C9" w:rsidP="00742BA9">
      <w:pPr>
        <w:spacing w:after="0"/>
        <w:jc w:val="both"/>
        <w:rPr>
          <w:rFonts w:ascii="Arial" w:hAnsi="Arial" w:cs="Arial"/>
        </w:rPr>
      </w:pPr>
    </w:p>
    <w:p w14:paraId="6609E14F" w14:textId="77777777" w:rsidR="00FE44C9" w:rsidRDefault="00FE44C9" w:rsidP="00742BA9">
      <w:pPr>
        <w:spacing w:after="0"/>
        <w:jc w:val="both"/>
        <w:rPr>
          <w:rFonts w:ascii="Arial" w:hAnsi="Arial" w:cs="Arial"/>
        </w:rPr>
      </w:pPr>
    </w:p>
    <w:p w14:paraId="28240658"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33E228DB" w:rsidR="0013137D" w:rsidRPr="0025218E" w:rsidRDefault="002E7625" w:rsidP="00742BA9">
      <w:pPr>
        <w:spacing w:after="0" w:line="240" w:lineRule="auto"/>
        <w:jc w:val="center"/>
        <w:rPr>
          <w:rFonts w:ascii="Arial" w:hAnsi="Arial" w:cs="Arial"/>
          <w:b/>
          <w:color w:val="FF0000"/>
        </w:rPr>
      </w:pPr>
      <w:r>
        <w:rPr>
          <w:rFonts w:ascii="Arial" w:hAnsi="Arial" w:cs="Arial"/>
          <w:b/>
          <w:color w:val="FF0000"/>
        </w:rPr>
        <w:t>OPD-C</w:t>
      </w:r>
      <w:r w:rsidR="0025218E" w:rsidRPr="0025218E">
        <w:rPr>
          <w:rFonts w:ascii="Arial" w:hAnsi="Arial" w:cs="Arial"/>
          <w:b/>
          <w:color w:val="FF0000"/>
        </w:rPr>
        <w:t>ENDI</w:t>
      </w:r>
      <w:r w:rsidR="00FC0FC4">
        <w:rPr>
          <w:rFonts w:ascii="Arial" w:hAnsi="Arial" w:cs="Arial"/>
          <w:b/>
          <w:color w:val="FF0000"/>
        </w:rPr>
        <w:t>-CC</w:t>
      </w:r>
      <w:r w:rsidR="005329A8" w:rsidRPr="0025218E">
        <w:rPr>
          <w:rFonts w:ascii="Arial" w:hAnsi="Arial" w:cs="Arial"/>
          <w:b/>
          <w:color w:val="FF0000"/>
        </w:rPr>
        <w:t>-</w:t>
      </w:r>
      <w:r w:rsidR="00FC0FC4">
        <w:rPr>
          <w:rFonts w:ascii="Arial" w:hAnsi="Arial" w:cs="Arial"/>
          <w:b/>
          <w:color w:val="FF0000"/>
        </w:rPr>
        <w:t>002</w:t>
      </w:r>
      <w:r w:rsidR="00A5002E" w:rsidRPr="0025218E">
        <w:rPr>
          <w:rFonts w:ascii="Arial" w:hAnsi="Arial" w:cs="Arial"/>
          <w:b/>
          <w:color w:val="FF0000"/>
        </w:rPr>
        <w:t>/20</w:t>
      </w:r>
      <w:r>
        <w:rPr>
          <w:rFonts w:ascii="Arial" w:hAnsi="Arial" w:cs="Arial"/>
          <w:b/>
          <w:color w:val="FF0000"/>
        </w:rPr>
        <w:t>22</w:t>
      </w:r>
    </w:p>
    <w:p w14:paraId="74A49BF1" w14:textId="0A3E3C28" w:rsidR="0013137D" w:rsidRPr="0025218E" w:rsidRDefault="00DF385A" w:rsidP="00742BA9">
      <w:pPr>
        <w:spacing w:after="0" w:line="240" w:lineRule="auto"/>
        <w:jc w:val="center"/>
        <w:rPr>
          <w:rFonts w:ascii="Arial" w:hAnsi="Arial" w:cs="Arial"/>
          <w:b/>
          <w:iCs/>
          <w:color w:val="FF0000"/>
        </w:rPr>
      </w:pPr>
      <w:r w:rsidRPr="0025218E">
        <w:rPr>
          <w:rFonts w:ascii="Arial" w:hAnsi="Arial" w:cs="Arial"/>
          <w:b/>
          <w:iCs/>
          <w:color w:val="FF0000"/>
        </w:rPr>
        <w:t xml:space="preserve">ADQUISICIÓN DE </w:t>
      </w:r>
      <w:r w:rsidR="002817A1">
        <w:rPr>
          <w:rFonts w:ascii="Arial" w:hAnsi="Arial" w:cs="Arial"/>
          <w:b/>
          <w:iCs/>
          <w:color w:val="FF0000"/>
        </w:rPr>
        <w:t>PAP</w:t>
      </w:r>
      <w:r w:rsidR="002E7625">
        <w:rPr>
          <w:rFonts w:ascii="Arial" w:hAnsi="Arial" w:cs="Arial"/>
          <w:b/>
          <w:iCs/>
          <w:color w:val="FF0000"/>
        </w:rPr>
        <w:t xml:space="preserve">ELERIA </w:t>
      </w:r>
      <w:r w:rsidR="00E755A8">
        <w:rPr>
          <w:rFonts w:ascii="Arial" w:hAnsi="Arial" w:cs="Arial"/>
          <w:b/>
          <w:iCs/>
          <w:color w:val="FF0000"/>
        </w:rPr>
        <w:t xml:space="preserve"> PARA</w:t>
      </w:r>
      <w:r w:rsidR="0025218E">
        <w:rPr>
          <w:rFonts w:ascii="Arial" w:hAnsi="Arial" w:cs="Arial"/>
          <w:b/>
          <w:iCs/>
          <w:color w:val="FF0000"/>
        </w:rPr>
        <w:t xml:space="preserve"> EL CENDI DEL </w:t>
      </w:r>
      <w:r w:rsidR="00692B87">
        <w:rPr>
          <w:rFonts w:ascii="Arial" w:hAnsi="Arial" w:cs="Arial"/>
          <w:b/>
          <w:iCs/>
          <w:color w:val="FF0000"/>
        </w:rPr>
        <w:t xml:space="preserve">MUNICIPIO </w:t>
      </w:r>
      <w:r w:rsidR="00692B87" w:rsidRPr="0025218E">
        <w:rPr>
          <w:rFonts w:ascii="Arial" w:hAnsi="Arial" w:cs="Arial"/>
          <w:b/>
          <w:iCs/>
          <w:color w:val="FF0000"/>
        </w:rPr>
        <w:t>DE</w:t>
      </w:r>
      <w:r w:rsidRPr="0025218E">
        <w:rPr>
          <w:rFonts w:ascii="Arial" w:hAnsi="Arial" w:cs="Arial"/>
          <w:b/>
          <w:iCs/>
          <w:color w:val="FF0000"/>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2835"/>
        <w:gridCol w:w="1701"/>
        <w:gridCol w:w="1701"/>
        <w:gridCol w:w="1275"/>
      </w:tblGrid>
      <w:tr w:rsidR="00F86888" w:rsidRPr="00742BA9" w14:paraId="2961723C" w14:textId="77777777" w:rsidTr="00692B87">
        <w:trPr>
          <w:trHeight w:val="300"/>
        </w:trPr>
        <w:tc>
          <w:tcPr>
            <w:tcW w:w="1101"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850" w:type="dxa"/>
            <w:noWrap/>
            <w:hideMark/>
          </w:tcPr>
          <w:p w14:paraId="58B78C25" w14:textId="77777777"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002857EA">
              <w:rPr>
                <w:rFonts w:ascii="Arial" w:eastAsia="Times New Roman" w:hAnsi="Arial" w:cs="Arial"/>
                <w:b/>
                <w:bCs/>
                <w:lang w:eastAsia="es-ES"/>
              </w:rPr>
              <w:t>.</w:t>
            </w:r>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2835"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F86888" w:rsidRPr="00742BA9" w14:paraId="4AF21E0A" w14:textId="77777777" w:rsidTr="00692B87">
        <w:trPr>
          <w:trHeight w:val="300"/>
        </w:trPr>
        <w:tc>
          <w:tcPr>
            <w:tcW w:w="1101" w:type="dxa"/>
            <w:noWrap/>
            <w:hideMark/>
          </w:tcPr>
          <w:p w14:paraId="1A68211F"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850" w:type="dxa"/>
            <w:noWrap/>
          </w:tcPr>
          <w:p w14:paraId="27CB5404"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3E62E84F"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7376E3C8"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330D5BA1"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2280FF97"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49D9FE00"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30840332" w14:textId="77777777" w:rsidTr="00692B87">
        <w:trPr>
          <w:trHeight w:val="300"/>
        </w:trPr>
        <w:tc>
          <w:tcPr>
            <w:tcW w:w="1101" w:type="dxa"/>
            <w:noWrap/>
            <w:hideMark/>
          </w:tcPr>
          <w:p w14:paraId="45774FE2"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850" w:type="dxa"/>
            <w:noWrap/>
          </w:tcPr>
          <w:p w14:paraId="0D405A4F"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78D54DEE"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2A1B9D5F"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00710D5F"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0C1AB069"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76EE56C7"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7D49CDA4" w14:textId="77777777" w:rsidTr="00692B87">
        <w:trPr>
          <w:trHeight w:val="300"/>
        </w:trPr>
        <w:tc>
          <w:tcPr>
            <w:tcW w:w="1101" w:type="dxa"/>
            <w:noWrap/>
            <w:hideMark/>
          </w:tcPr>
          <w:p w14:paraId="537B70CD"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850" w:type="dxa"/>
            <w:noWrap/>
          </w:tcPr>
          <w:p w14:paraId="41A347EE"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300B5F09"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3F49B37D"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09778660"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496ABAAF"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1E88B30D"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7774281C" w14:textId="77777777" w:rsidTr="00692B87">
        <w:trPr>
          <w:trHeight w:val="300"/>
        </w:trPr>
        <w:tc>
          <w:tcPr>
            <w:tcW w:w="1101" w:type="dxa"/>
            <w:noWrap/>
            <w:hideMark/>
          </w:tcPr>
          <w:p w14:paraId="1362F734"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850" w:type="dxa"/>
            <w:noWrap/>
          </w:tcPr>
          <w:p w14:paraId="56B24BA6"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110CFD45"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3A5CEB00"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19B03BEA"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18F73C7A"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5FD7DE33"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58E425A2" w14:textId="77777777" w:rsidTr="00692B87">
        <w:trPr>
          <w:trHeight w:val="300"/>
        </w:trPr>
        <w:tc>
          <w:tcPr>
            <w:tcW w:w="1101" w:type="dxa"/>
            <w:noWrap/>
            <w:hideMark/>
          </w:tcPr>
          <w:p w14:paraId="3E33B55B"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850" w:type="dxa"/>
            <w:noWrap/>
          </w:tcPr>
          <w:p w14:paraId="60C12F36"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6E3D0B92"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36F1E1E4"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7873B96C"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0A9D5D06"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52065B29"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1C0E4B69" w14:textId="77777777" w:rsidTr="00692B87">
        <w:trPr>
          <w:trHeight w:val="300"/>
        </w:trPr>
        <w:tc>
          <w:tcPr>
            <w:tcW w:w="1101" w:type="dxa"/>
            <w:noWrap/>
            <w:hideMark/>
          </w:tcPr>
          <w:p w14:paraId="4384ADB7"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0" w:type="dxa"/>
            <w:noWrap/>
          </w:tcPr>
          <w:p w14:paraId="5409149B"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7B6850F4"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6BF687E4"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6BC81B5B"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76CE50B1"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63FA8006"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3550FF36" w14:textId="77777777" w:rsidTr="00692B87">
        <w:trPr>
          <w:trHeight w:val="300"/>
        </w:trPr>
        <w:tc>
          <w:tcPr>
            <w:tcW w:w="1101" w:type="dxa"/>
            <w:noWrap/>
            <w:hideMark/>
          </w:tcPr>
          <w:p w14:paraId="6B6FBDD4"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w:t>
            </w:r>
          </w:p>
        </w:tc>
        <w:tc>
          <w:tcPr>
            <w:tcW w:w="850" w:type="dxa"/>
            <w:noWrap/>
          </w:tcPr>
          <w:p w14:paraId="38D2612E"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79E70297"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2E5B55BD"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00F5094F"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5372C06A"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744C7C7F"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75CF3850" w14:textId="77777777" w:rsidTr="00692B87">
        <w:trPr>
          <w:trHeight w:val="300"/>
        </w:trPr>
        <w:tc>
          <w:tcPr>
            <w:tcW w:w="1101" w:type="dxa"/>
            <w:noWrap/>
            <w:hideMark/>
          </w:tcPr>
          <w:p w14:paraId="7F5B83D2"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w:t>
            </w:r>
          </w:p>
        </w:tc>
        <w:tc>
          <w:tcPr>
            <w:tcW w:w="850" w:type="dxa"/>
            <w:noWrap/>
          </w:tcPr>
          <w:p w14:paraId="74DCFAE2"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5C91AA02"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5B33FCF2"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747BB12B"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4848B5FB"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287A45A9" w14:textId="77777777" w:rsidR="00F86888" w:rsidRPr="00742BA9" w:rsidRDefault="00F86888" w:rsidP="00742BA9">
            <w:pPr>
              <w:spacing w:after="0"/>
              <w:jc w:val="both"/>
              <w:rPr>
                <w:rFonts w:ascii="Arial" w:eastAsia="Times New Roman" w:hAnsi="Arial" w:cs="Arial"/>
                <w:lang w:eastAsia="es-ES"/>
              </w:rPr>
            </w:pPr>
          </w:p>
        </w:tc>
      </w:tr>
      <w:tr w:rsidR="009B40BE" w:rsidRPr="00742BA9" w14:paraId="50B4B24F" w14:textId="77777777" w:rsidTr="00692B87">
        <w:trPr>
          <w:trHeight w:val="385"/>
        </w:trPr>
        <w:tc>
          <w:tcPr>
            <w:tcW w:w="1101" w:type="dxa"/>
            <w:tcBorders>
              <w:top w:val="single" w:sz="4" w:space="0" w:color="auto"/>
              <w:left w:val="nil"/>
              <w:bottom w:val="nil"/>
              <w:right w:val="nil"/>
            </w:tcBorders>
            <w:noWrap/>
          </w:tcPr>
          <w:p w14:paraId="29B03FB0" w14:textId="77777777" w:rsidR="009B40BE" w:rsidRPr="00742BA9" w:rsidRDefault="009B40BE" w:rsidP="00742BA9">
            <w:pPr>
              <w:spacing w:after="0"/>
              <w:jc w:val="both"/>
              <w:rPr>
                <w:rFonts w:ascii="Arial" w:eastAsia="Times New Roman" w:hAnsi="Arial" w:cs="Arial"/>
                <w:b/>
                <w:lang w:eastAsia="es-ES"/>
              </w:rPr>
            </w:pPr>
          </w:p>
        </w:tc>
        <w:tc>
          <w:tcPr>
            <w:tcW w:w="850" w:type="dxa"/>
            <w:tcBorders>
              <w:top w:val="single" w:sz="4" w:space="0" w:color="auto"/>
              <w:left w:val="nil"/>
              <w:bottom w:val="nil"/>
              <w:right w:val="nil"/>
            </w:tcBorders>
            <w:noWrap/>
          </w:tcPr>
          <w:p w14:paraId="698808B2" w14:textId="77777777" w:rsidR="009B40BE" w:rsidRPr="00742BA9" w:rsidRDefault="009B40BE" w:rsidP="00742BA9">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9B40BE" w:rsidRPr="00742BA9" w:rsidRDefault="009B40BE" w:rsidP="00742BA9">
            <w:pPr>
              <w:spacing w:after="0"/>
              <w:jc w:val="both"/>
              <w:rPr>
                <w:rFonts w:ascii="Arial" w:eastAsia="Times New Roman" w:hAnsi="Arial" w:cs="Arial"/>
                <w:lang w:eastAsia="es-ES"/>
              </w:rPr>
            </w:pPr>
          </w:p>
        </w:tc>
        <w:tc>
          <w:tcPr>
            <w:tcW w:w="2835" w:type="dxa"/>
            <w:tcBorders>
              <w:top w:val="single" w:sz="4" w:space="0" w:color="auto"/>
              <w:left w:val="nil"/>
              <w:bottom w:val="nil"/>
              <w:right w:val="single" w:sz="4" w:space="0" w:color="auto"/>
            </w:tcBorders>
          </w:tcPr>
          <w:p w14:paraId="18B4356D" w14:textId="77777777" w:rsidR="009B40BE" w:rsidRPr="00742BA9" w:rsidRDefault="009B40BE" w:rsidP="00742BA9">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9B40BE" w:rsidRPr="00742BA9" w:rsidRDefault="009B40BE"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9B40BE" w:rsidRPr="00742BA9" w:rsidRDefault="009B40BE" w:rsidP="00742BA9">
            <w:pPr>
              <w:spacing w:after="0"/>
              <w:jc w:val="both"/>
              <w:rPr>
                <w:rFonts w:ascii="Arial" w:eastAsia="Times New Roman" w:hAnsi="Arial" w:cs="Arial"/>
                <w:lang w:eastAsia="es-ES"/>
              </w:rPr>
            </w:pPr>
          </w:p>
        </w:tc>
      </w:tr>
      <w:tr w:rsidR="009B40BE" w:rsidRPr="00742BA9" w14:paraId="7C2C8771" w14:textId="77777777" w:rsidTr="00692B87">
        <w:trPr>
          <w:trHeight w:val="277"/>
        </w:trPr>
        <w:tc>
          <w:tcPr>
            <w:tcW w:w="1101" w:type="dxa"/>
            <w:tcBorders>
              <w:top w:val="nil"/>
              <w:left w:val="nil"/>
              <w:bottom w:val="nil"/>
              <w:right w:val="nil"/>
            </w:tcBorders>
            <w:noWrap/>
          </w:tcPr>
          <w:p w14:paraId="3F295E49" w14:textId="77777777" w:rsidR="009B40BE" w:rsidRPr="00742BA9" w:rsidRDefault="009B40BE" w:rsidP="00742BA9">
            <w:pPr>
              <w:spacing w:after="0"/>
              <w:jc w:val="both"/>
              <w:rPr>
                <w:rFonts w:ascii="Arial" w:eastAsia="Times New Roman" w:hAnsi="Arial" w:cs="Arial"/>
                <w:b/>
                <w:lang w:eastAsia="es-ES"/>
              </w:rPr>
            </w:pPr>
          </w:p>
        </w:tc>
        <w:tc>
          <w:tcPr>
            <w:tcW w:w="850" w:type="dxa"/>
            <w:tcBorders>
              <w:top w:val="nil"/>
              <w:left w:val="nil"/>
              <w:bottom w:val="nil"/>
              <w:right w:val="nil"/>
            </w:tcBorders>
            <w:noWrap/>
          </w:tcPr>
          <w:p w14:paraId="3112EB57" w14:textId="77777777" w:rsidR="009B40BE" w:rsidRPr="00742BA9" w:rsidRDefault="009B40BE" w:rsidP="00742BA9">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9B40BE" w:rsidRPr="00742BA9" w:rsidRDefault="009B40BE" w:rsidP="00742BA9">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1D5D7A70" w14:textId="77777777" w:rsidR="009B40BE" w:rsidRPr="00742BA9" w:rsidRDefault="009B40BE" w:rsidP="00742BA9">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9B40BE" w:rsidRPr="00742BA9" w:rsidRDefault="009B40BE" w:rsidP="00742BA9">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9B40BE" w:rsidRPr="00742BA9" w:rsidRDefault="009B40BE" w:rsidP="00742BA9">
            <w:pPr>
              <w:spacing w:after="0"/>
              <w:jc w:val="both"/>
              <w:rPr>
                <w:rFonts w:ascii="Arial" w:eastAsia="Times New Roman" w:hAnsi="Arial" w:cs="Arial"/>
                <w:lang w:eastAsia="es-ES"/>
              </w:rPr>
            </w:pPr>
          </w:p>
        </w:tc>
      </w:tr>
      <w:tr w:rsidR="009B40BE" w:rsidRPr="00742BA9" w14:paraId="51A7251C" w14:textId="77777777" w:rsidTr="00692B87">
        <w:trPr>
          <w:trHeight w:val="281"/>
        </w:trPr>
        <w:tc>
          <w:tcPr>
            <w:tcW w:w="1101" w:type="dxa"/>
            <w:tcBorders>
              <w:top w:val="nil"/>
              <w:left w:val="nil"/>
              <w:bottom w:val="nil"/>
              <w:right w:val="nil"/>
            </w:tcBorders>
            <w:noWrap/>
          </w:tcPr>
          <w:p w14:paraId="5354F6F5" w14:textId="77777777" w:rsidR="009B40BE" w:rsidRPr="00742BA9" w:rsidRDefault="009B40BE" w:rsidP="00742BA9">
            <w:pPr>
              <w:spacing w:after="0"/>
              <w:jc w:val="both"/>
              <w:rPr>
                <w:rFonts w:ascii="Arial" w:eastAsia="Times New Roman" w:hAnsi="Arial" w:cs="Arial"/>
                <w:b/>
                <w:lang w:eastAsia="es-ES"/>
              </w:rPr>
            </w:pPr>
          </w:p>
        </w:tc>
        <w:tc>
          <w:tcPr>
            <w:tcW w:w="850" w:type="dxa"/>
            <w:tcBorders>
              <w:top w:val="nil"/>
              <w:left w:val="nil"/>
              <w:bottom w:val="nil"/>
              <w:right w:val="nil"/>
            </w:tcBorders>
            <w:noWrap/>
          </w:tcPr>
          <w:p w14:paraId="7D92E70C" w14:textId="77777777" w:rsidR="009B40BE" w:rsidRPr="00742BA9" w:rsidRDefault="009B40BE" w:rsidP="00742BA9">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9B40BE" w:rsidRPr="00742BA9" w:rsidRDefault="009B40BE" w:rsidP="00742BA9">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071487FE" w14:textId="77777777" w:rsidR="009B40BE" w:rsidRPr="00742BA9" w:rsidRDefault="009B40BE" w:rsidP="00742BA9">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9B40BE" w:rsidRPr="00742BA9" w:rsidRDefault="009B40BE" w:rsidP="00742BA9">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9B40BE" w:rsidRPr="00742BA9" w:rsidRDefault="009B40BE" w:rsidP="00742BA9">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6F7789FE" w:rsidR="0013137D" w:rsidRPr="00742BA9" w:rsidRDefault="0013137D" w:rsidP="00742BA9">
      <w:pPr>
        <w:spacing w:after="0"/>
        <w:jc w:val="both"/>
        <w:rPr>
          <w:rFonts w:ascii="Arial" w:hAnsi="Arial" w:cs="Arial"/>
          <w:color w:val="FF0000"/>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Pr>
          <w:rFonts w:ascii="Arial" w:hAnsi="Arial" w:cs="Arial"/>
          <w:color w:val="FF0000"/>
        </w:rPr>
        <w:t>OPD-C</w:t>
      </w:r>
      <w:r w:rsidR="002857EA">
        <w:rPr>
          <w:rFonts w:ascii="Arial" w:hAnsi="Arial" w:cs="Arial"/>
          <w:color w:val="FF0000"/>
        </w:rPr>
        <w:t>ENDI</w:t>
      </w:r>
      <w:r w:rsidR="00FC0FC4">
        <w:rPr>
          <w:rFonts w:ascii="Arial" w:hAnsi="Arial" w:cs="Arial"/>
          <w:color w:val="FF0000"/>
        </w:rPr>
        <w:t>-CC</w:t>
      </w:r>
      <w:r w:rsidR="005329A8" w:rsidRPr="00742BA9">
        <w:rPr>
          <w:rFonts w:ascii="Arial" w:hAnsi="Arial" w:cs="Arial"/>
          <w:color w:val="FF0000"/>
        </w:rPr>
        <w:t>-</w:t>
      </w:r>
      <w:r w:rsidR="00FC0FC4">
        <w:rPr>
          <w:rFonts w:ascii="Arial" w:hAnsi="Arial" w:cs="Arial"/>
          <w:color w:val="FF0000"/>
        </w:rPr>
        <w:t>002</w:t>
      </w:r>
      <w:r w:rsidR="00A5002E" w:rsidRPr="00742BA9">
        <w:rPr>
          <w:rFonts w:ascii="Arial" w:hAnsi="Arial" w:cs="Arial"/>
          <w:color w:val="FF0000"/>
        </w:rPr>
        <w:t>/20</w:t>
      </w:r>
      <w:r w:rsidR="0009059B">
        <w:rPr>
          <w:rFonts w:ascii="Arial" w:hAnsi="Arial" w:cs="Arial"/>
          <w:color w:val="FF0000"/>
        </w:rPr>
        <w:t>22</w:t>
      </w:r>
      <w:r w:rsidRPr="00742BA9">
        <w:rPr>
          <w:rFonts w:ascii="Arial" w:hAnsi="Arial" w:cs="Arial"/>
          <w:color w:val="FF0000"/>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6CB7CB" w:rsidR="00D12E96" w:rsidRDefault="00D12E96" w:rsidP="00742BA9">
      <w:pPr>
        <w:pBdr>
          <w:bottom w:val="single" w:sz="12" w:space="1" w:color="auto"/>
        </w:pBdr>
        <w:spacing w:after="0" w:line="240" w:lineRule="auto"/>
        <w:jc w:val="both"/>
        <w:rPr>
          <w:rFonts w:ascii="Arial" w:eastAsia="Times New Roman" w:hAnsi="Arial" w:cs="Arial"/>
          <w:lang w:eastAsia="es-ES"/>
        </w:rPr>
      </w:pPr>
    </w:p>
    <w:p w14:paraId="1FA12576" w14:textId="2ED914E4" w:rsidR="0013137D" w:rsidRPr="00D12E96"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0426EE3F" w14:textId="77777777" w:rsidR="0013137D" w:rsidRPr="00742BA9" w:rsidRDefault="0013137D" w:rsidP="00742BA9">
      <w:pPr>
        <w:spacing w:after="0"/>
        <w:jc w:val="both"/>
        <w:rPr>
          <w:rFonts w:ascii="Arial" w:hAnsi="Arial" w:cs="Arial"/>
        </w:rPr>
      </w:pPr>
      <w:r w:rsidRPr="00742BA9">
        <w:rPr>
          <w:rFonts w:ascii="Arial" w:hAnsi="Arial" w:cs="Arial"/>
        </w:rPr>
        <w:t>y/o su Representante Legal</w:t>
      </w:r>
    </w:p>
    <w:p w14:paraId="648E9A36" w14:textId="77777777" w:rsidR="00B55E25" w:rsidRPr="00742BA9" w:rsidRDefault="00B55E25" w:rsidP="00742BA9">
      <w:pPr>
        <w:spacing w:after="0"/>
        <w:jc w:val="both"/>
        <w:rPr>
          <w:rFonts w:ascii="Arial" w:hAnsi="Arial" w:cs="Arial"/>
        </w:rPr>
      </w:pPr>
    </w:p>
    <w:p w14:paraId="4DBEF3B7" w14:textId="77777777" w:rsidR="00F86888" w:rsidRPr="00742BA9" w:rsidRDefault="00F86888" w:rsidP="00742BA9">
      <w:pPr>
        <w:spacing w:after="0"/>
        <w:jc w:val="both"/>
        <w:rPr>
          <w:rFonts w:ascii="Arial" w:hAnsi="Arial" w:cs="Arial"/>
        </w:rPr>
      </w:pPr>
    </w:p>
    <w:p w14:paraId="3198951D" w14:textId="25BBFBA0" w:rsidR="00F86888" w:rsidRDefault="00F86888" w:rsidP="00742BA9">
      <w:pPr>
        <w:spacing w:after="0"/>
        <w:jc w:val="both"/>
        <w:rPr>
          <w:rFonts w:ascii="Arial" w:hAnsi="Arial" w:cs="Arial"/>
        </w:rPr>
      </w:pPr>
    </w:p>
    <w:p w14:paraId="7EAC730B" w14:textId="38C66ABA" w:rsidR="00E755A8" w:rsidRDefault="00E755A8" w:rsidP="00742BA9">
      <w:pPr>
        <w:spacing w:after="0"/>
        <w:jc w:val="both"/>
        <w:rPr>
          <w:rFonts w:ascii="Arial" w:hAnsi="Arial" w:cs="Arial"/>
        </w:rPr>
      </w:pPr>
    </w:p>
    <w:p w14:paraId="2EF9339E" w14:textId="77777777" w:rsidR="00E755A8" w:rsidRPr="00742BA9" w:rsidRDefault="00E755A8" w:rsidP="00742BA9">
      <w:pPr>
        <w:spacing w:after="0"/>
        <w:jc w:val="both"/>
        <w:rPr>
          <w:rFonts w:ascii="Arial" w:hAnsi="Arial" w:cs="Arial"/>
        </w:rPr>
      </w:pPr>
    </w:p>
    <w:p w14:paraId="459D4703" w14:textId="77777777" w:rsidR="00822922" w:rsidRDefault="00822922" w:rsidP="00742BA9">
      <w:pPr>
        <w:spacing w:after="0"/>
        <w:jc w:val="both"/>
        <w:rPr>
          <w:rFonts w:ascii="Arial" w:hAnsi="Arial" w:cs="Arial"/>
        </w:rPr>
      </w:pPr>
    </w:p>
    <w:p w14:paraId="3DBA10E3"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ANEXO</w:t>
      </w:r>
      <w:r w:rsidR="007F2F19" w:rsidRPr="00742BA9">
        <w:rPr>
          <w:rFonts w:ascii="Arial" w:hAnsi="Arial" w:cs="Arial"/>
          <w:b/>
          <w:spacing w:val="60"/>
        </w:rPr>
        <w:t xml:space="preserve"> </w:t>
      </w:r>
      <w:r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1E3F789B" w:rsidR="006F5102" w:rsidRPr="00692B87" w:rsidRDefault="0009059B" w:rsidP="00742BA9">
      <w:pPr>
        <w:spacing w:after="0" w:line="240" w:lineRule="auto"/>
        <w:jc w:val="center"/>
        <w:rPr>
          <w:rFonts w:ascii="Arial" w:hAnsi="Arial" w:cs="Arial"/>
          <w:b/>
          <w:color w:val="FF0000"/>
        </w:rPr>
      </w:pPr>
      <w:r>
        <w:rPr>
          <w:rFonts w:ascii="Arial" w:hAnsi="Arial" w:cs="Arial"/>
          <w:b/>
          <w:color w:val="FF0000"/>
        </w:rPr>
        <w:t>OPD-C</w:t>
      </w:r>
      <w:r w:rsidR="002857EA" w:rsidRPr="00692B87">
        <w:rPr>
          <w:rFonts w:ascii="Arial" w:hAnsi="Arial" w:cs="Arial"/>
          <w:b/>
          <w:color w:val="FF0000"/>
        </w:rPr>
        <w:t>ENDI</w:t>
      </w:r>
      <w:r w:rsidR="00FC0FC4">
        <w:rPr>
          <w:rFonts w:ascii="Arial" w:hAnsi="Arial" w:cs="Arial"/>
          <w:b/>
          <w:color w:val="FF0000"/>
        </w:rPr>
        <w:t>-CC</w:t>
      </w:r>
      <w:r w:rsidR="005329A8" w:rsidRPr="00692B87">
        <w:rPr>
          <w:rFonts w:ascii="Arial" w:hAnsi="Arial" w:cs="Arial"/>
          <w:b/>
          <w:color w:val="FF0000"/>
        </w:rPr>
        <w:t>-</w:t>
      </w:r>
      <w:r w:rsidR="00FC0FC4">
        <w:rPr>
          <w:rFonts w:ascii="Arial" w:hAnsi="Arial" w:cs="Arial"/>
          <w:b/>
          <w:color w:val="FF0000"/>
        </w:rPr>
        <w:t>002</w:t>
      </w:r>
      <w:r w:rsidR="00A5002E" w:rsidRPr="00692B87">
        <w:rPr>
          <w:rFonts w:ascii="Arial" w:hAnsi="Arial" w:cs="Arial"/>
          <w:b/>
          <w:color w:val="FF0000"/>
        </w:rPr>
        <w:t>/20</w:t>
      </w:r>
      <w:r>
        <w:rPr>
          <w:rFonts w:ascii="Arial" w:hAnsi="Arial" w:cs="Arial"/>
          <w:b/>
          <w:color w:val="FF0000"/>
        </w:rPr>
        <w:t>22</w:t>
      </w:r>
    </w:p>
    <w:p w14:paraId="486E5323" w14:textId="3B74BE8C" w:rsidR="006F5102" w:rsidRPr="00692B87" w:rsidRDefault="00DF385A" w:rsidP="00742BA9">
      <w:pPr>
        <w:spacing w:after="0" w:line="240" w:lineRule="auto"/>
        <w:jc w:val="center"/>
        <w:rPr>
          <w:rFonts w:ascii="Arial" w:hAnsi="Arial" w:cs="Arial"/>
          <w:b/>
          <w:iCs/>
          <w:color w:val="FF0000"/>
        </w:rPr>
      </w:pPr>
      <w:r w:rsidRPr="00692B87">
        <w:rPr>
          <w:rFonts w:ascii="Arial" w:hAnsi="Arial" w:cs="Arial"/>
          <w:b/>
          <w:iCs/>
          <w:color w:val="FF0000"/>
        </w:rPr>
        <w:t xml:space="preserve">ADQUISICIÓN DE </w:t>
      </w:r>
      <w:r w:rsidR="006F2331">
        <w:rPr>
          <w:rFonts w:ascii="Arial" w:hAnsi="Arial" w:cs="Arial"/>
          <w:b/>
          <w:iCs/>
          <w:color w:val="FF0000"/>
        </w:rPr>
        <w:t xml:space="preserve">PAPELERIA </w:t>
      </w:r>
      <w:r w:rsidR="00A9618B" w:rsidRPr="00692B87">
        <w:rPr>
          <w:rFonts w:ascii="Arial" w:hAnsi="Arial" w:cs="Arial"/>
          <w:b/>
          <w:iCs/>
          <w:color w:val="FF0000"/>
        </w:rPr>
        <w:t xml:space="preserve"> </w:t>
      </w:r>
      <w:r w:rsidRPr="00692B87">
        <w:rPr>
          <w:rFonts w:ascii="Arial" w:hAnsi="Arial" w:cs="Arial"/>
          <w:b/>
          <w:iCs/>
          <w:color w:val="FF0000"/>
        </w:rPr>
        <w:t xml:space="preserve">PARA EL </w:t>
      </w:r>
      <w:r w:rsidR="002857EA" w:rsidRPr="00692B87">
        <w:rPr>
          <w:rFonts w:ascii="Arial" w:hAnsi="Arial" w:cs="Arial"/>
          <w:b/>
          <w:iCs/>
          <w:color w:val="FF0000"/>
        </w:rPr>
        <w:t>CENDI DEL MUNICIPIO</w:t>
      </w:r>
      <w:r w:rsidRPr="00692B87">
        <w:rPr>
          <w:rFonts w:ascii="Arial" w:hAnsi="Arial" w:cs="Arial"/>
          <w:b/>
          <w:iCs/>
          <w:color w:val="FF0000"/>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6EA6DC"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D7E70"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2FD10"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83AF4F"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D70B9"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9CF86"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C2E9F"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679C3"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0BFFC"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428ED"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7F458941" w14:textId="29AF7BB3" w:rsidR="00D12E96" w:rsidRDefault="00D12E96" w:rsidP="00742BA9">
      <w:pPr>
        <w:spacing w:after="0"/>
        <w:jc w:val="both"/>
        <w:rPr>
          <w:rFonts w:ascii="Arial" w:hAnsi="Arial" w:cs="Arial"/>
          <w:b/>
        </w:rPr>
      </w:pPr>
    </w:p>
    <w:p w14:paraId="4C2949E2" w14:textId="6704445B" w:rsidR="00D12E96" w:rsidRDefault="00D12E96" w:rsidP="00742BA9">
      <w:pPr>
        <w:spacing w:after="0"/>
        <w:jc w:val="both"/>
        <w:rPr>
          <w:rFonts w:ascii="Arial" w:hAnsi="Arial" w:cs="Arial"/>
          <w:b/>
        </w:rPr>
      </w:pPr>
    </w:p>
    <w:p w14:paraId="29BF4E6C" w14:textId="2B304646" w:rsidR="00D12E96" w:rsidRDefault="00D12E96" w:rsidP="00742BA9">
      <w:pPr>
        <w:spacing w:after="0"/>
        <w:jc w:val="both"/>
        <w:rPr>
          <w:rFonts w:ascii="Arial" w:hAnsi="Arial" w:cs="Arial"/>
          <w:b/>
        </w:rPr>
      </w:pPr>
    </w:p>
    <w:p w14:paraId="7604B861" w14:textId="2E224FFC" w:rsidR="00D12E96" w:rsidRDefault="00D12E96" w:rsidP="00742BA9">
      <w:pPr>
        <w:spacing w:after="0"/>
        <w:jc w:val="both"/>
        <w:rPr>
          <w:rFonts w:ascii="Arial" w:hAnsi="Arial" w:cs="Arial"/>
          <w:b/>
        </w:rPr>
      </w:pPr>
    </w:p>
    <w:p w14:paraId="75633C01" w14:textId="03FFD791" w:rsidR="00D12E96" w:rsidRDefault="00D12E96" w:rsidP="00742BA9">
      <w:pPr>
        <w:spacing w:after="0"/>
        <w:jc w:val="both"/>
        <w:rPr>
          <w:rFonts w:ascii="Arial" w:hAnsi="Arial" w:cs="Arial"/>
          <w:b/>
        </w:rPr>
      </w:pPr>
    </w:p>
    <w:p w14:paraId="08FD900C" w14:textId="028BE2F2" w:rsidR="00E755A8" w:rsidRDefault="00E755A8"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74FF9142" w:rsidR="002D5AA5" w:rsidRPr="00165D30" w:rsidRDefault="005D62D0" w:rsidP="00822922">
      <w:pPr>
        <w:spacing w:after="0" w:line="240" w:lineRule="auto"/>
        <w:jc w:val="center"/>
        <w:rPr>
          <w:rFonts w:ascii="Arial" w:hAnsi="Arial" w:cs="Arial"/>
          <w:b/>
          <w:color w:val="FF0000"/>
        </w:rPr>
      </w:pPr>
      <w:r>
        <w:rPr>
          <w:rFonts w:ascii="Arial" w:hAnsi="Arial" w:cs="Arial"/>
          <w:b/>
          <w:color w:val="FF0000"/>
        </w:rPr>
        <w:t>OPD-C</w:t>
      </w:r>
      <w:r w:rsidR="002857EA" w:rsidRPr="00165D30">
        <w:rPr>
          <w:rFonts w:ascii="Arial" w:hAnsi="Arial" w:cs="Arial"/>
          <w:b/>
          <w:color w:val="FF0000"/>
        </w:rPr>
        <w:t>ENDI</w:t>
      </w:r>
      <w:r w:rsidR="00FC0FC4">
        <w:rPr>
          <w:rFonts w:ascii="Arial" w:hAnsi="Arial" w:cs="Arial"/>
          <w:b/>
          <w:color w:val="FF0000"/>
        </w:rPr>
        <w:t>-CC</w:t>
      </w:r>
      <w:r w:rsidR="005329A8" w:rsidRPr="00165D30">
        <w:rPr>
          <w:rFonts w:ascii="Arial" w:hAnsi="Arial" w:cs="Arial"/>
          <w:b/>
          <w:color w:val="FF0000"/>
        </w:rPr>
        <w:t>-</w:t>
      </w:r>
      <w:r w:rsidR="00FC0FC4">
        <w:rPr>
          <w:rFonts w:ascii="Arial" w:hAnsi="Arial" w:cs="Arial"/>
          <w:b/>
          <w:color w:val="FF0000"/>
        </w:rPr>
        <w:t>002</w:t>
      </w:r>
      <w:bookmarkStart w:id="0" w:name="_GoBack"/>
      <w:bookmarkEnd w:id="0"/>
      <w:r w:rsidR="00A5002E" w:rsidRPr="00165D30">
        <w:rPr>
          <w:rFonts w:ascii="Arial" w:hAnsi="Arial" w:cs="Arial"/>
          <w:b/>
          <w:color w:val="FF0000"/>
        </w:rPr>
        <w:t>/20</w:t>
      </w:r>
      <w:r>
        <w:rPr>
          <w:rFonts w:ascii="Arial" w:hAnsi="Arial" w:cs="Arial"/>
          <w:b/>
          <w:color w:val="FF0000"/>
        </w:rPr>
        <w:t>22</w:t>
      </w:r>
    </w:p>
    <w:p w14:paraId="4CA4136C" w14:textId="5B4B88A8" w:rsidR="001C3287" w:rsidRPr="00165D30" w:rsidRDefault="00DF385A" w:rsidP="00822922">
      <w:pPr>
        <w:spacing w:after="0" w:line="240" w:lineRule="auto"/>
        <w:jc w:val="center"/>
        <w:rPr>
          <w:rFonts w:ascii="Arial" w:hAnsi="Arial" w:cs="Arial"/>
          <w:b/>
          <w:iCs/>
          <w:color w:val="FF0000"/>
        </w:rPr>
      </w:pPr>
      <w:r w:rsidRPr="00165D30">
        <w:rPr>
          <w:rFonts w:ascii="Arial" w:hAnsi="Arial" w:cs="Arial"/>
          <w:b/>
          <w:iCs/>
          <w:color w:val="FF0000"/>
        </w:rPr>
        <w:t xml:space="preserve">ADQUISICIÓN DE </w:t>
      </w:r>
      <w:r w:rsidR="005D62D0">
        <w:rPr>
          <w:rFonts w:ascii="Arial" w:hAnsi="Arial" w:cs="Arial"/>
          <w:b/>
          <w:iCs/>
          <w:color w:val="FF0000"/>
        </w:rPr>
        <w:t xml:space="preserve">PAPELERIA </w:t>
      </w:r>
      <w:r w:rsidR="00A9618B" w:rsidRPr="00165D30">
        <w:rPr>
          <w:rFonts w:ascii="Arial" w:hAnsi="Arial" w:cs="Arial"/>
          <w:b/>
          <w:iCs/>
          <w:color w:val="FF0000"/>
        </w:rPr>
        <w:t xml:space="preserve"> </w:t>
      </w:r>
      <w:r w:rsidR="00165D30" w:rsidRPr="00165D30">
        <w:rPr>
          <w:rFonts w:ascii="Arial" w:hAnsi="Arial" w:cs="Arial"/>
          <w:b/>
          <w:iCs/>
          <w:color w:val="FF0000"/>
        </w:rPr>
        <w:t xml:space="preserve">PARA EL CENDI DEL MUNICIPIO DE </w:t>
      </w:r>
      <w:r w:rsidRPr="00165D30">
        <w:rPr>
          <w:rFonts w:ascii="Arial" w:hAnsi="Arial" w:cs="Arial"/>
          <w:b/>
          <w:iCs/>
          <w:color w:val="FF0000"/>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77777777" w:rsidR="00822922" w:rsidRPr="00822922" w:rsidRDefault="00822922"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A2804" w14:textId="77777777" w:rsidR="00385D14" w:rsidRDefault="00385D14">
      <w:pPr>
        <w:spacing w:after="0" w:line="240" w:lineRule="auto"/>
      </w:pPr>
      <w:r>
        <w:separator/>
      </w:r>
    </w:p>
  </w:endnote>
  <w:endnote w:type="continuationSeparator" w:id="0">
    <w:p w14:paraId="56A76EB7" w14:textId="77777777" w:rsidR="00385D14" w:rsidRDefault="0038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777C1A16" w14:textId="77777777" w:rsidR="000E2901" w:rsidRDefault="000E2901">
        <w:pPr>
          <w:jc w:val="right"/>
        </w:pPr>
        <w:r>
          <w:fldChar w:fldCharType="begin"/>
        </w:r>
        <w:r>
          <w:instrText>PAGE   \* MERGEFORMAT</w:instrText>
        </w:r>
        <w:r>
          <w:fldChar w:fldCharType="separate"/>
        </w:r>
        <w:r w:rsidR="009B2E26">
          <w:rPr>
            <w:noProof/>
          </w:rPr>
          <w:t>1</w:t>
        </w:r>
        <w:r>
          <w:rPr>
            <w:noProof/>
          </w:rPr>
          <w:fldChar w:fldCharType="end"/>
        </w:r>
      </w:p>
    </w:sdtContent>
  </w:sdt>
  <w:p w14:paraId="6F01AD42" w14:textId="77777777" w:rsidR="000E2901" w:rsidRDefault="000E29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AC9B9" w14:textId="77777777" w:rsidR="00385D14" w:rsidRDefault="00385D14">
      <w:pPr>
        <w:spacing w:after="0" w:line="240" w:lineRule="auto"/>
      </w:pPr>
      <w:r>
        <w:separator/>
      </w:r>
    </w:p>
  </w:footnote>
  <w:footnote w:type="continuationSeparator" w:id="0">
    <w:p w14:paraId="1B3ADC2F" w14:textId="77777777" w:rsidR="00385D14" w:rsidRDefault="0038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0E2901" w:rsidRDefault="000E2901">
    <w:pPr>
      <w:jc w:val="right"/>
    </w:pPr>
  </w:p>
  <w:p w14:paraId="335A3734" w14:textId="77777777" w:rsidR="000E2901" w:rsidRDefault="000E29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FB1"/>
    <w:rsid w:val="00040313"/>
    <w:rsid w:val="00040E33"/>
    <w:rsid w:val="00041007"/>
    <w:rsid w:val="000418EC"/>
    <w:rsid w:val="00042319"/>
    <w:rsid w:val="0004303A"/>
    <w:rsid w:val="00043F87"/>
    <w:rsid w:val="00051758"/>
    <w:rsid w:val="0005356F"/>
    <w:rsid w:val="00054623"/>
    <w:rsid w:val="000556F9"/>
    <w:rsid w:val="000627D5"/>
    <w:rsid w:val="00065D40"/>
    <w:rsid w:val="00067C1D"/>
    <w:rsid w:val="00070A6F"/>
    <w:rsid w:val="000715DF"/>
    <w:rsid w:val="00077C20"/>
    <w:rsid w:val="000802E6"/>
    <w:rsid w:val="0008081C"/>
    <w:rsid w:val="000808CD"/>
    <w:rsid w:val="00084E3B"/>
    <w:rsid w:val="00087CDC"/>
    <w:rsid w:val="0009059B"/>
    <w:rsid w:val="00090817"/>
    <w:rsid w:val="000912B9"/>
    <w:rsid w:val="000913ED"/>
    <w:rsid w:val="00092C12"/>
    <w:rsid w:val="0009724E"/>
    <w:rsid w:val="000A08BD"/>
    <w:rsid w:val="000A2309"/>
    <w:rsid w:val="000A3F85"/>
    <w:rsid w:val="000A6532"/>
    <w:rsid w:val="000A726C"/>
    <w:rsid w:val="000B0933"/>
    <w:rsid w:val="000B0DA7"/>
    <w:rsid w:val="000B0FE5"/>
    <w:rsid w:val="000B166E"/>
    <w:rsid w:val="000B6618"/>
    <w:rsid w:val="000B734D"/>
    <w:rsid w:val="000C3CC6"/>
    <w:rsid w:val="000C411C"/>
    <w:rsid w:val="000C5E25"/>
    <w:rsid w:val="000D0AE5"/>
    <w:rsid w:val="000D480B"/>
    <w:rsid w:val="000D559B"/>
    <w:rsid w:val="000D61DB"/>
    <w:rsid w:val="000D6564"/>
    <w:rsid w:val="000D737F"/>
    <w:rsid w:val="000E009C"/>
    <w:rsid w:val="000E2901"/>
    <w:rsid w:val="000E2A06"/>
    <w:rsid w:val="000E2C2F"/>
    <w:rsid w:val="000E4CB4"/>
    <w:rsid w:val="000E6CD7"/>
    <w:rsid w:val="000F0384"/>
    <w:rsid w:val="000F66F6"/>
    <w:rsid w:val="001008B8"/>
    <w:rsid w:val="00100C08"/>
    <w:rsid w:val="00101338"/>
    <w:rsid w:val="0010142A"/>
    <w:rsid w:val="00103F0F"/>
    <w:rsid w:val="001047E7"/>
    <w:rsid w:val="001051B2"/>
    <w:rsid w:val="00107420"/>
    <w:rsid w:val="00107631"/>
    <w:rsid w:val="00107E04"/>
    <w:rsid w:val="00110872"/>
    <w:rsid w:val="001118E1"/>
    <w:rsid w:val="00112B51"/>
    <w:rsid w:val="00120523"/>
    <w:rsid w:val="00121EBB"/>
    <w:rsid w:val="00122576"/>
    <w:rsid w:val="00122584"/>
    <w:rsid w:val="00122C69"/>
    <w:rsid w:val="00126D70"/>
    <w:rsid w:val="00127161"/>
    <w:rsid w:val="0013137D"/>
    <w:rsid w:val="00131540"/>
    <w:rsid w:val="00135716"/>
    <w:rsid w:val="001367FC"/>
    <w:rsid w:val="00140790"/>
    <w:rsid w:val="00142709"/>
    <w:rsid w:val="001441BB"/>
    <w:rsid w:val="00150B92"/>
    <w:rsid w:val="00151DEA"/>
    <w:rsid w:val="00152187"/>
    <w:rsid w:val="00155E83"/>
    <w:rsid w:val="001658F3"/>
    <w:rsid w:val="00165D30"/>
    <w:rsid w:val="001660EF"/>
    <w:rsid w:val="0017223D"/>
    <w:rsid w:val="001735AC"/>
    <w:rsid w:val="0017562F"/>
    <w:rsid w:val="00175D57"/>
    <w:rsid w:val="0017682C"/>
    <w:rsid w:val="00177093"/>
    <w:rsid w:val="00181D83"/>
    <w:rsid w:val="001835FA"/>
    <w:rsid w:val="001858FE"/>
    <w:rsid w:val="001869A5"/>
    <w:rsid w:val="0018779D"/>
    <w:rsid w:val="001944B7"/>
    <w:rsid w:val="001958FD"/>
    <w:rsid w:val="00196C93"/>
    <w:rsid w:val="001A12BE"/>
    <w:rsid w:val="001A4741"/>
    <w:rsid w:val="001B2774"/>
    <w:rsid w:val="001B3058"/>
    <w:rsid w:val="001B77A5"/>
    <w:rsid w:val="001C1059"/>
    <w:rsid w:val="001C235D"/>
    <w:rsid w:val="001C3287"/>
    <w:rsid w:val="001C502D"/>
    <w:rsid w:val="001C59BF"/>
    <w:rsid w:val="001C683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F0281"/>
    <w:rsid w:val="001F2701"/>
    <w:rsid w:val="001F279F"/>
    <w:rsid w:val="001F315C"/>
    <w:rsid w:val="001F41D1"/>
    <w:rsid w:val="001F50C0"/>
    <w:rsid w:val="001F5751"/>
    <w:rsid w:val="001F69BA"/>
    <w:rsid w:val="00201A71"/>
    <w:rsid w:val="00203656"/>
    <w:rsid w:val="0020456D"/>
    <w:rsid w:val="00204ACC"/>
    <w:rsid w:val="00204B47"/>
    <w:rsid w:val="00207EE5"/>
    <w:rsid w:val="00210D2B"/>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5049"/>
    <w:rsid w:val="0023651B"/>
    <w:rsid w:val="002376C5"/>
    <w:rsid w:val="00237FA3"/>
    <w:rsid w:val="00240B53"/>
    <w:rsid w:val="002426BA"/>
    <w:rsid w:val="0024334D"/>
    <w:rsid w:val="00250B96"/>
    <w:rsid w:val="0025218E"/>
    <w:rsid w:val="0025279C"/>
    <w:rsid w:val="0025332C"/>
    <w:rsid w:val="00257645"/>
    <w:rsid w:val="002609B7"/>
    <w:rsid w:val="00263AAC"/>
    <w:rsid w:val="00264833"/>
    <w:rsid w:val="00266C74"/>
    <w:rsid w:val="00270F61"/>
    <w:rsid w:val="002727E9"/>
    <w:rsid w:val="0027585F"/>
    <w:rsid w:val="002758D0"/>
    <w:rsid w:val="00275BE2"/>
    <w:rsid w:val="002817A1"/>
    <w:rsid w:val="00281D17"/>
    <w:rsid w:val="00281E77"/>
    <w:rsid w:val="00282323"/>
    <w:rsid w:val="00284C70"/>
    <w:rsid w:val="0028557B"/>
    <w:rsid w:val="002857EA"/>
    <w:rsid w:val="00285D3C"/>
    <w:rsid w:val="002915FB"/>
    <w:rsid w:val="002923DF"/>
    <w:rsid w:val="00292971"/>
    <w:rsid w:val="00292A19"/>
    <w:rsid w:val="002945CF"/>
    <w:rsid w:val="00294B0F"/>
    <w:rsid w:val="002965F3"/>
    <w:rsid w:val="00296C87"/>
    <w:rsid w:val="002A17C2"/>
    <w:rsid w:val="002A4F33"/>
    <w:rsid w:val="002A66D4"/>
    <w:rsid w:val="002A68DB"/>
    <w:rsid w:val="002A6FDD"/>
    <w:rsid w:val="002B074B"/>
    <w:rsid w:val="002B260F"/>
    <w:rsid w:val="002B3E18"/>
    <w:rsid w:val="002B7FFB"/>
    <w:rsid w:val="002C2504"/>
    <w:rsid w:val="002C30AB"/>
    <w:rsid w:val="002C3DD1"/>
    <w:rsid w:val="002C51EF"/>
    <w:rsid w:val="002C5CFF"/>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BE4"/>
    <w:rsid w:val="0030097D"/>
    <w:rsid w:val="003020D3"/>
    <w:rsid w:val="003027A4"/>
    <w:rsid w:val="0030372C"/>
    <w:rsid w:val="00304EFF"/>
    <w:rsid w:val="00307ADE"/>
    <w:rsid w:val="00310CEF"/>
    <w:rsid w:val="00311D33"/>
    <w:rsid w:val="00311E9A"/>
    <w:rsid w:val="0031261E"/>
    <w:rsid w:val="003134E6"/>
    <w:rsid w:val="00313BC6"/>
    <w:rsid w:val="00316BC1"/>
    <w:rsid w:val="00317A20"/>
    <w:rsid w:val="00321D2A"/>
    <w:rsid w:val="00323B7F"/>
    <w:rsid w:val="00323F99"/>
    <w:rsid w:val="00327FB8"/>
    <w:rsid w:val="003305B4"/>
    <w:rsid w:val="00330A9B"/>
    <w:rsid w:val="00330E70"/>
    <w:rsid w:val="00333478"/>
    <w:rsid w:val="00333AE4"/>
    <w:rsid w:val="0033595E"/>
    <w:rsid w:val="00340C80"/>
    <w:rsid w:val="00344386"/>
    <w:rsid w:val="00345B20"/>
    <w:rsid w:val="0035057D"/>
    <w:rsid w:val="00350653"/>
    <w:rsid w:val="00350C50"/>
    <w:rsid w:val="00353E6B"/>
    <w:rsid w:val="00360305"/>
    <w:rsid w:val="003604BD"/>
    <w:rsid w:val="0036149D"/>
    <w:rsid w:val="00362EA0"/>
    <w:rsid w:val="003633DF"/>
    <w:rsid w:val="00364FF0"/>
    <w:rsid w:val="0036647A"/>
    <w:rsid w:val="00370BE8"/>
    <w:rsid w:val="00371C87"/>
    <w:rsid w:val="003722BD"/>
    <w:rsid w:val="00374B47"/>
    <w:rsid w:val="00375D76"/>
    <w:rsid w:val="003763CC"/>
    <w:rsid w:val="00377760"/>
    <w:rsid w:val="003821E9"/>
    <w:rsid w:val="003841A0"/>
    <w:rsid w:val="00385D14"/>
    <w:rsid w:val="00386011"/>
    <w:rsid w:val="00386986"/>
    <w:rsid w:val="00386DA0"/>
    <w:rsid w:val="00386EFC"/>
    <w:rsid w:val="00391367"/>
    <w:rsid w:val="00394BEC"/>
    <w:rsid w:val="00395BA5"/>
    <w:rsid w:val="0039706E"/>
    <w:rsid w:val="003A0B3B"/>
    <w:rsid w:val="003A1AF7"/>
    <w:rsid w:val="003A1BFA"/>
    <w:rsid w:val="003A20BF"/>
    <w:rsid w:val="003A4193"/>
    <w:rsid w:val="003A4F70"/>
    <w:rsid w:val="003B1DC5"/>
    <w:rsid w:val="003B21B1"/>
    <w:rsid w:val="003B27D3"/>
    <w:rsid w:val="003B3640"/>
    <w:rsid w:val="003B5EBC"/>
    <w:rsid w:val="003C35FF"/>
    <w:rsid w:val="003C38A0"/>
    <w:rsid w:val="003C57B4"/>
    <w:rsid w:val="003C697E"/>
    <w:rsid w:val="003D1437"/>
    <w:rsid w:val="003D554C"/>
    <w:rsid w:val="003D6CE4"/>
    <w:rsid w:val="003D7B2C"/>
    <w:rsid w:val="003E18AE"/>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67BD"/>
    <w:rsid w:val="004118D6"/>
    <w:rsid w:val="00414243"/>
    <w:rsid w:val="00415703"/>
    <w:rsid w:val="004167DD"/>
    <w:rsid w:val="00416A39"/>
    <w:rsid w:val="00416E92"/>
    <w:rsid w:val="00417079"/>
    <w:rsid w:val="00420A4B"/>
    <w:rsid w:val="0042248A"/>
    <w:rsid w:val="004230BA"/>
    <w:rsid w:val="004251E6"/>
    <w:rsid w:val="00426241"/>
    <w:rsid w:val="00426B79"/>
    <w:rsid w:val="004273C3"/>
    <w:rsid w:val="00432939"/>
    <w:rsid w:val="00433525"/>
    <w:rsid w:val="00434462"/>
    <w:rsid w:val="00434DF6"/>
    <w:rsid w:val="004356FD"/>
    <w:rsid w:val="0043680D"/>
    <w:rsid w:val="004374F7"/>
    <w:rsid w:val="0044095F"/>
    <w:rsid w:val="00440D44"/>
    <w:rsid w:val="00442156"/>
    <w:rsid w:val="004458CC"/>
    <w:rsid w:val="0044670A"/>
    <w:rsid w:val="00447AC0"/>
    <w:rsid w:val="00452454"/>
    <w:rsid w:val="00454233"/>
    <w:rsid w:val="00457BA3"/>
    <w:rsid w:val="00462B70"/>
    <w:rsid w:val="00462F51"/>
    <w:rsid w:val="00467DA1"/>
    <w:rsid w:val="00467E86"/>
    <w:rsid w:val="0047053E"/>
    <w:rsid w:val="00474466"/>
    <w:rsid w:val="0047458B"/>
    <w:rsid w:val="004746C0"/>
    <w:rsid w:val="00476349"/>
    <w:rsid w:val="004771FC"/>
    <w:rsid w:val="0048156A"/>
    <w:rsid w:val="00481FF0"/>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C1F"/>
    <w:rsid w:val="004A379D"/>
    <w:rsid w:val="004B2FE3"/>
    <w:rsid w:val="004B4F7C"/>
    <w:rsid w:val="004B661A"/>
    <w:rsid w:val="004B67D4"/>
    <w:rsid w:val="004B7CF0"/>
    <w:rsid w:val="004C0A15"/>
    <w:rsid w:val="004C0C46"/>
    <w:rsid w:val="004C157B"/>
    <w:rsid w:val="004C1F46"/>
    <w:rsid w:val="004C5295"/>
    <w:rsid w:val="004C5AD4"/>
    <w:rsid w:val="004D1662"/>
    <w:rsid w:val="004D27EC"/>
    <w:rsid w:val="004D30A5"/>
    <w:rsid w:val="004D311D"/>
    <w:rsid w:val="004D494C"/>
    <w:rsid w:val="004D4E99"/>
    <w:rsid w:val="004D6BD6"/>
    <w:rsid w:val="004E0564"/>
    <w:rsid w:val="004E0EA2"/>
    <w:rsid w:val="004E1F80"/>
    <w:rsid w:val="004E2C34"/>
    <w:rsid w:val="004F2346"/>
    <w:rsid w:val="004F2748"/>
    <w:rsid w:val="004F27E0"/>
    <w:rsid w:val="004F3232"/>
    <w:rsid w:val="004F4FF7"/>
    <w:rsid w:val="004F5D37"/>
    <w:rsid w:val="004F6199"/>
    <w:rsid w:val="00503050"/>
    <w:rsid w:val="00506AAA"/>
    <w:rsid w:val="005142B2"/>
    <w:rsid w:val="005153EC"/>
    <w:rsid w:val="00515D7B"/>
    <w:rsid w:val="00516366"/>
    <w:rsid w:val="00516F43"/>
    <w:rsid w:val="00516F62"/>
    <w:rsid w:val="00517B85"/>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498"/>
    <w:rsid w:val="00557962"/>
    <w:rsid w:val="0056313F"/>
    <w:rsid w:val="005633F4"/>
    <w:rsid w:val="00563E45"/>
    <w:rsid w:val="005665F4"/>
    <w:rsid w:val="00567361"/>
    <w:rsid w:val="00567954"/>
    <w:rsid w:val="00571033"/>
    <w:rsid w:val="00571DF3"/>
    <w:rsid w:val="00572D9F"/>
    <w:rsid w:val="0057320D"/>
    <w:rsid w:val="00573668"/>
    <w:rsid w:val="005753C0"/>
    <w:rsid w:val="005809DB"/>
    <w:rsid w:val="005811AE"/>
    <w:rsid w:val="00582B6B"/>
    <w:rsid w:val="00586ACB"/>
    <w:rsid w:val="00587C0D"/>
    <w:rsid w:val="0059036E"/>
    <w:rsid w:val="005913C5"/>
    <w:rsid w:val="00592974"/>
    <w:rsid w:val="005944C8"/>
    <w:rsid w:val="005A393B"/>
    <w:rsid w:val="005A69DF"/>
    <w:rsid w:val="005A7009"/>
    <w:rsid w:val="005A7552"/>
    <w:rsid w:val="005A7AE9"/>
    <w:rsid w:val="005B4FF9"/>
    <w:rsid w:val="005B790E"/>
    <w:rsid w:val="005C1123"/>
    <w:rsid w:val="005C2411"/>
    <w:rsid w:val="005C439C"/>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722D"/>
    <w:rsid w:val="0060744F"/>
    <w:rsid w:val="00610A05"/>
    <w:rsid w:val="00615DEB"/>
    <w:rsid w:val="00615DF8"/>
    <w:rsid w:val="00620D30"/>
    <w:rsid w:val="00621BA7"/>
    <w:rsid w:val="006268C8"/>
    <w:rsid w:val="00626AC0"/>
    <w:rsid w:val="00626C59"/>
    <w:rsid w:val="00626F6E"/>
    <w:rsid w:val="00627664"/>
    <w:rsid w:val="00627AD2"/>
    <w:rsid w:val="00627F09"/>
    <w:rsid w:val="00627F29"/>
    <w:rsid w:val="00631432"/>
    <w:rsid w:val="00631BDE"/>
    <w:rsid w:val="0063261C"/>
    <w:rsid w:val="006340C7"/>
    <w:rsid w:val="006416FE"/>
    <w:rsid w:val="00645AF8"/>
    <w:rsid w:val="00646E92"/>
    <w:rsid w:val="0065042E"/>
    <w:rsid w:val="00651256"/>
    <w:rsid w:val="0065163E"/>
    <w:rsid w:val="00652DC8"/>
    <w:rsid w:val="0066771D"/>
    <w:rsid w:val="00667984"/>
    <w:rsid w:val="00672368"/>
    <w:rsid w:val="00673515"/>
    <w:rsid w:val="00676394"/>
    <w:rsid w:val="00677EB3"/>
    <w:rsid w:val="00681275"/>
    <w:rsid w:val="00681A0B"/>
    <w:rsid w:val="006856D9"/>
    <w:rsid w:val="0068594E"/>
    <w:rsid w:val="00692B87"/>
    <w:rsid w:val="00694ABD"/>
    <w:rsid w:val="006A20B7"/>
    <w:rsid w:val="006A3356"/>
    <w:rsid w:val="006A52C1"/>
    <w:rsid w:val="006B38C2"/>
    <w:rsid w:val="006B4816"/>
    <w:rsid w:val="006B4E49"/>
    <w:rsid w:val="006C2C19"/>
    <w:rsid w:val="006C2E4B"/>
    <w:rsid w:val="006C34DE"/>
    <w:rsid w:val="006C47AB"/>
    <w:rsid w:val="006C4842"/>
    <w:rsid w:val="006D201E"/>
    <w:rsid w:val="006D2EBB"/>
    <w:rsid w:val="006D2EE5"/>
    <w:rsid w:val="006D36FA"/>
    <w:rsid w:val="006D45DD"/>
    <w:rsid w:val="006D57F8"/>
    <w:rsid w:val="006D62A7"/>
    <w:rsid w:val="006D6A19"/>
    <w:rsid w:val="006E2578"/>
    <w:rsid w:val="006E37A5"/>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68FA"/>
    <w:rsid w:val="007111AF"/>
    <w:rsid w:val="00712A51"/>
    <w:rsid w:val="007150B8"/>
    <w:rsid w:val="00717779"/>
    <w:rsid w:val="0072085F"/>
    <w:rsid w:val="007208D4"/>
    <w:rsid w:val="0072432E"/>
    <w:rsid w:val="007246CB"/>
    <w:rsid w:val="00732E8B"/>
    <w:rsid w:val="007331CE"/>
    <w:rsid w:val="007331F8"/>
    <w:rsid w:val="007344E8"/>
    <w:rsid w:val="00736124"/>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2396"/>
    <w:rsid w:val="00772B9A"/>
    <w:rsid w:val="00773394"/>
    <w:rsid w:val="0077617F"/>
    <w:rsid w:val="00776841"/>
    <w:rsid w:val="007772A3"/>
    <w:rsid w:val="0078233E"/>
    <w:rsid w:val="00784E6D"/>
    <w:rsid w:val="00784FC4"/>
    <w:rsid w:val="00791D95"/>
    <w:rsid w:val="00792BFE"/>
    <w:rsid w:val="00794433"/>
    <w:rsid w:val="00794CC5"/>
    <w:rsid w:val="007967DA"/>
    <w:rsid w:val="00797F93"/>
    <w:rsid w:val="007A024A"/>
    <w:rsid w:val="007A23E9"/>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3F65"/>
    <w:rsid w:val="007E451E"/>
    <w:rsid w:val="007E45DF"/>
    <w:rsid w:val="007E5A71"/>
    <w:rsid w:val="007E6BB0"/>
    <w:rsid w:val="007E7892"/>
    <w:rsid w:val="007F23AB"/>
    <w:rsid w:val="007F2F19"/>
    <w:rsid w:val="007F3B6A"/>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C6D"/>
    <w:rsid w:val="00837E01"/>
    <w:rsid w:val="00840D27"/>
    <w:rsid w:val="00842151"/>
    <w:rsid w:val="008421EF"/>
    <w:rsid w:val="0084396E"/>
    <w:rsid w:val="008476B2"/>
    <w:rsid w:val="00847A1D"/>
    <w:rsid w:val="00847AC5"/>
    <w:rsid w:val="00853124"/>
    <w:rsid w:val="00853A0F"/>
    <w:rsid w:val="008608CB"/>
    <w:rsid w:val="00861231"/>
    <w:rsid w:val="008634C3"/>
    <w:rsid w:val="00863818"/>
    <w:rsid w:val="00864321"/>
    <w:rsid w:val="00865C09"/>
    <w:rsid w:val="00866136"/>
    <w:rsid w:val="008704B7"/>
    <w:rsid w:val="0087303F"/>
    <w:rsid w:val="00873A3D"/>
    <w:rsid w:val="00873AB0"/>
    <w:rsid w:val="00875BC1"/>
    <w:rsid w:val="00875D77"/>
    <w:rsid w:val="008760F8"/>
    <w:rsid w:val="00876CD3"/>
    <w:rsid w:val="00880ADF"/>
    <w:rsid w:val="00881613"/>
    <w:rsid w:val="00883558"/>
    <w:rsid w:val="008838AF"/>
    <w:rsid w:val="00883FDE"/>
    <w:rsid w:val="00885C38"/>
    <w:rsid w:val="008863DF"/>
    <w:rsid w:val="008871E7"/>
    <w:rsid w:val="00891857"/>
    <w:rsid w:val="00892FC5"/>
    <w:rsid w:val="00893A57"/>
    <w:rsid w:val="00893D49"/>
    <w:rsid w:val="0089691D"/>
    <w:rsid w:val="00896DA0"/>
    <w:rsid w:val="008A1EE6"/>
    <w:rsid w:val="008A205D"/>
    <w:rsid w:val="008A33BA"/>
    <w:rsid w:val="008A3401"/>
    <w:rsid w:val="008A42B9"/>
    <w:rsid w:val="008A44F8"/>
    <w:rsid w:val="008A69F4"/>
    <w:rsid w:val="008B218C"/>
    <w:rsid w:val="008B3BA9"/>
    <w:rsid w:val="008C3E5A"/>
    <w:rsid w:val="008C4216"/>
    <w:rsid w:val="008C6C5A"/>
    <w:rsid w:val="008D0208"/>
    <w:rsid w:val="008D2395"/>
    <w:rsid w:val="008D255B"/>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34A3"/>
    <w:rsid w:val="00904E56"/>
    <w:rsid w:val="009062A7"/>
    <w:rsid w:val="009079A6"/>
    <w:rsid w:val="0091534C"/>
    <w:rsid w:val="00915B6B"/>
    <w:rsid w:val="0091600C"/>
    <w:rsid w:val="00916DCC"/>
    <w:rsid w:val="009175DC"/>
    <w:rsid w:val="00921E3F"/>
    <w:rsid w:val="00925203"/>
    <w:rsid w:val="009324CE"/>
    <w:rsid w:val="00933059"/>
    <w:rsid w:val="00942747"/>
    <w:rsid w:val="009437F7"/>
    <w:rsid w:val="00944E88"/>
    <w:rsid w:val="0094720C"/>
    <w:rsid w:val="00950864"/>
    <w:rsid w:val="00952198"/>
    <w:rsid w:val="0095375E"/>
    <w:rsid w:val="00953887"/>
    <w:rsid w:val="0095630D"/>
    <w:rsid w:val="00956F06"/>
    <w:rsid w:val="00962644"/>
    <w:rsid w:val="00963264"/>
    <w:rsid w:val="009649B9"/>
    <w:rsid w:val="00965985"/>
    <w:rsid w:val="00967800"/>
    <w:rsid w:val="0097046B"/>
    <w:rsid w:val="00970BA7"/>
    <w:rsid w:val="00970ECE"/>
    <w:rsid w:val="00970F04"/>
    <w:rsid w:val="00973C0F"/>
    <w:rsid w:val="00974878"/>
    <w:rsid w:val="009748BD"/>
    <w:rsid w:val="009754E4"/>
    <w:rsid w:val="00975DB5"/>
    <w:rsid w:val="0097614E"/>
    <w:rsid w:val="009763FE"/>
    <w:rsid w:val="0097661F"/>
    <w:rsid w:val="0097751F"/>
    <w:rsid w:val="00977636"/>
    <w:rsid w:val="0097777E"/>
    <w:rsid w:val="0098186B"/>
    <w:rsid w:val="0098320D"/>
    <w:rsid w:val="00987C62"/>
    <w:rsid w:val="00987E4C"/>
    <w:rsid w:val="00991EBA"/>
    <w:rsid w:val="00992DE9"/>
    <w:rsid w:val="009953F6"/>
    <w:rsid w:val="00997BB6"/>
    <w:rsid w:val="00997F21"/>
    <w:rsid w:val="009A27AB"/>
    <w:rsid w:val="009A4543"/>
    <w:rsid w:val="009A577B"/>
    <w:rsid w:val="009A5828"/>
    <w:rsid w:val="009A6189"/>
    <w:rsid w:val="009A63DE"/>
    <w:rsid w:val="009B2057"/>
    <w:rsid w:val="009B29FC"/>
    <w:rsid w:val="009B2E26"/>
    <w:rsid w:val="009B40BE"/>
    <w:rsid w:val="009B58A8"/>
    <w:rsid w:val="009B739A"/>
    <w:rsid w:val="009C0186"/>
    <w:rsid w:val="009C0380"/>
    <w:rsid w:val="009C0824"/>
    <w:rsid w:val="009C2B27"/>
    <w:rsid w:val="009C34A8"/>
    <w:rsid w:val="009C3BF0"/>
    <w:rsid w:val="009C3E4A"/>
    <w:rsid w:val="009C4DE7"/>
    <w:rsid w:val="009C4E59"/>
    <w:rsid w:val="009C549A"/>
    <w:rsid w:val="009C5598"/>
    <w:rsid w:val="009C56B9"/>
    <w:rsid w:val="009C6685"/>
    <w:rsid w:val="009C7571"/>
    <w:rsid w:val="009C7DE0"/>
    <w:rsid w:val="009E3D47"/>
    <w:rsid w:val="009E5399"/>
    <w:rsid w:val="009E6E75"/>
    <w:rsid w:val="009F2719"/>
    <w:rsid w:val="009F51D6"/>
    <w:rsid w:val="009F6DD8"/>
    <w:rsid w:val="009F7B58"/>
    <w:rsid w:val="00A01961"/>
    <w:rsid w:val="00A02982"/>
    <w:rsid w:val="00A031F3"/>
    <w:rsid w:val="00A032D1"/>
    <w:rsid w:val="00A04418"/>
    <w:rsid w:val="00A05781"/>
    <w:rsid w:val="00A05977"/>
    <w:rsid w:val="00A1181A"/>
    <w:rsid w:val="00A133B4"/>
    <w:rsid w:val="00A13EF6"/>
    <w:rsid w:val="00A172D0"/>
    <w:rsid w:val="00A174D1"/>
    <w:rsid w:val="00A1763D"/>
    <w:rsid w:val="00A17F6C"/>
    <w:rsid w:val="00A204FF"/>
    <w:rsid w:val="00A22E40"/>
    <w:rsid w:val="00A24061"/>
    <w:rsid w:val="00A24304"/>
    <w:rsid w:val="00A24A0D"/>
    <w:rsid w:val="00A26656"/>
    <w:rsid w:val="00A31C19"/>
    <w:rsid w:val="00A32F79"/>
    <w:rsid w:val="00A36619"/>
    <w:rsid w:val="00A373C7"/>
    <w:rsid w:val="00A379F4"/>
    <w:rsid w:val="00A41F89"/>
    <w:rsid w:val="00A43D39"/>
    <w:rsid w:val="00A44B66"/>
    <w:rsid w:val="00A44FFE"/>
    <w:rsid w:val="00A4685D"/>
    <w:rsid w:val="00A5002E"/>
    <w:rsid w:val="00A506C1"/>
    <w:rsid w:val="00A51249"/>
    <w:rsid w:val="00A517D6"/>
    <w:rsid w:val="00A52BE6"/>
    <w:rsid w:val="00A55A4C"/>
    <w:rsid w:val="00A55ACE"/>
    <w:rsid w:val="00A55AF5"/>
    <w:rsid w:val="00A5672C"/>
    <w:rsid w:val="00A56D6F"/>
    <w:rsid w:val="00A579BB"/>
    <w:rsid w:val="00A6216B"/>
    <w:rsid w:val="00A62D4D"/>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5C90"/>
    <w:rsid w:val="00A9618B"/>
    <w:rsid w:val="00A96A54"/>
    <w:rsid w:val="00AA1B3C"/>
    <w:rsid w:val="00AA2016"/>
    <w:rsid w:val="00AA64C0"/>
    <w:rsid w:val="00AA6841"/>
    <w:rsid w:val="00AB08DF"/>
    <w:rsid w:val="00AB2B7F"/>
    <w:rsid w:val="00AB3E6B"/>
    <w:rsid w:val="00AB559E"/>
    <w:rsid w:val="00AB6EF1"/>
    <w:rsid w:val="00AC1CF4"/>
    <w:rsid w:val="00AC28BD"/>
    <w:rsid w:val="00AC4389"/>
    <w:rsid w:val="00AC769F"/>
    <w:rsid w:val="00AC792E"/>
    <w:rsid w:val="00AD12BB"/>
    <w:rsid w:val="00AD4621"/>
    <w:rsid w:val="00AD5326"/>
    <w:rsid w:val="00AD5402"/>
    <w:rsid w:val="00AD66DF"/>
    <w:rsid w:val="00AD7EAE"/>
    <w:rsid w:val="00AE15E6"/>
    <w:rsid w:val="00AE2E99"/>
    <w:rsid w:val="00AE50AB"/>
    <w:rsid w:val="00AE539B"/>
    <w:rsid w:val="00AE55DD"/>
    <w:rsid w:val="00AE5766"/>
    <w:rsid w:val="00AF024B"/>
    <w:rsid w:val="00AF3648"/>
    <w:rsid w:val="00AF67B0"/>
    <w:rsid w:val="00B00537"/>
    <w:rsid w:val="00B00569"/>
    <w:rsid w:val="00B02825"/>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43CA"/>
    <w:rsid w:val="00B34672"/>
    <w:rsid w:val="00B37B42"/>
    <w:rsid w:val="00B4177D"/>
    <w:rsid w:val="00B41BA9"/>
    <w:rsid w:val="00B41DC7"/>
    <w:rsid w:val="00B445BD"/>
    <w:rsid w:val="00B447F5"/>
    <w:rsid w:val="00B4571C"/>
    <w:rsid w:val="00B45F78"/>
    <w:rsid w:val="00B502D6"/>
    <w:rsid w:val="00B52511"/>
    <w:rsid w:val="00B533EE"/>
    <w:rsid w:val="00B54B17"/>
    <w:rsid w:val="00B55E25"/>
    <w:rsid w:val="00B56200"/>
    <w:rsid w:val="00B619C1"/>
    <w:rsid w:val="00B629C5"/>
    <w:rsid w:val="00B63D68"/>
    <w:rsid w:val="00B64CC9"/>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2506"/>
    <w:rsid w:val="00B9323D"/>
    <w:rsid w:val="00B94AE7"/>
    <w:rsid w:val="00B95EC0"/>
    <w:rsid w:val="00B9706F"/>
    <w:rsid w:val="00BA4294"/>
    <w:rsid w:val="00BA4CF2"/>
    <w:rsid w:val="00BA4F79"/>
    <w:rsid w:val="00BA5B89"/>
    <w:rsid w:val="00BA6DE2"/>
    <w:rsid w:val="00BA6EAC"/>
    <w:rsid w:val="00BB1286"/>
    <w:rsid w:val="00BB402F"/>
    <w:rsid w:val="00BB5DD2"/>
    <w:rsid w:val="00BB6DF2"/>
    <w:rsid w:val="00BB749C"/>
    <w:rsid w:val="00BC1306"/>
    <w:rsid w:val="00BC1E06"/>
    <w:rsid w:val="00BC29E6"/>
    <w:rsid w:val="00BC2F10"/>
    <w:rsid w:val="00BC34CD"/>
    <w:rsid w:val="00BC60E8"/>
    <w:rsid w:val="00BD1894"/>
    <w:rsid w:val="00BD3400"/>
    <w:rsid w:val="00BD3460"/>
    <w:rsid w:val="00BD3662"/>
    <w:rsid w:val="00BD5D8F"/>
    <w:rsid w:val="00BE091F"/>
    <w:rsid w:val="00BE164F"/>
    <w:rsid w:val="00BE3289"/>
    <w:rsid w:val="00BE624C"/>
    <w:rsid w:val="00BF0441"/>
    <w:rsid w:val="00BF0696"/>
    <w:rsid w:val="00BF0760"/>
    <w:rsid w:val="00BF1741"/>
    <w:rsid w:val="00BF4AF4"/>
    <w:rsid w:val="00BF53A4"/>
    <w:rsid w:val="00BF7569"/>
    <w:rsid w:val="00C00551"/>
    <w:rsid w:val="00C01ACB"/>
    <w:rsid w:val="00C0360A"/>
    <w:rsid w:val="00C048BF"/>
    <w:rsid w:val="00C07646"/>
    <w:rsid w:val="00C1217A"/>
    <w:rsid w:val="00C124A9"/>
    <w:rsid w:val="00C14EB4"/>
    <w:rsid w:val="00C159BC"/>
    <w:rsid w:val="00C200F6"/>
    <w:rsid w:val="00C20349"/>
    <w:rsid w:val="00C20554"/>
    <w:rsid w:val="00C24E59"/>
    <w:rsid w:val="00C25F5E"/>
    <w:rsid w:val="00C31768"/>
    <w:rsid w:val="00C32061"/>
    <w:rsid w:val="00C333A7"/>
    <w:rsid w:val="00C3342C"/>
    <w:rsid w:val="00C33DC6"/>
    <w:rsid w:val="00C37A4C"/>
    <w:rsid w:val="00C40822"/>
    <w:rsid w:val="00C41B66"/>
    <w:rsid w:val="00C443DA"/>
    <w:rsid w:val="00C4488F"/>
    <w:rsid w:val="00C44B6F"/>
    <w:rsid w:val="00C44D05"/>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1169"/>
    <w:rsid w:val="00C71883"/>
    <w:rsid w:val="00C73392"/>
    <w:rsid w:val="00C73C5C"/>
    <w:rsid w:val="00C74EE6"/>
    <w:rsid w:val="00C75014"/>
    <w:rsid w:val="00C758A6"/>
    <w:rsid w:val="00C77263"/>
    <w:rsid w:val="00C8118E"/>
    <w:rsid w:val="00C83A0E"/>
    <w:rsid w:val="00C86CA8"/>
    <w:rsid w:val="00C903F2"/>
    <w:rsid w:val="00C94459"/>
    <w:rsid w:val="00C961C4"/>
    <w:rsid w:val="00CA0377"/>
    <w:rsid w:val="00CA48F5"/>
    <w:rsid w:val="00CA50BD"/>
    <w:rsid w:val="00CB0CF0"/>
    <w:rsid w:val="00CB2230"/>
    <w:rsid w:val="00CB279D"/>
    <w:rsid w:val="00CB52A1"/>
    <w:rsid w:val="00CB6B88"/>
    <w:rsid w:val="00CB77A5"/>
    <w:rsid w:val="00CC0197"/>
    <w:rsid w:val="00CC3DD8"/>
    <w:rsid w:val="00CC51E3"/>
    <w:rsid w:val="00CC6384"/>
    <w:rsid w:val="00CC7966"/>
    <w:rsid w:val="00CC7D0E"/>
    <w:rsid w:val="00CD01A4"/>
    <w:rsid w:val="00CD10F6"/>
    <w:rsid w:val="00CD2A26"/>
    <w:rsid w:val="00CD4E60"/>
    <w:rsid w:val="00CD5ECF"/>
    <w:rsid w:val="00CD5FAF"/>
    <w:rsid w:val="00CE08DA"/>
    <w:rsid w:val="00CE1E1C"/>
    <w:rsid w:val="00CE2FF8"/>
    <w:rsid w:val="00CE337F"/>
    <w:rsid w:val="00CE5963"/>
    <w:rsid w:val="00CE5B7C"/>
    <w:rsid w:val="00CE60EB"/>
    <w:rsid w:val="00CE7E6C"/>
    <w:rsid w:val="00CF03CF"/>
    <w:rsid w:val="00CF128D"/>
    <w:rsid w:val="00CF1751"/>
    <w:rsid w:val="00CF17EF"/>
    <w:rsid w:val="00CF65B3"/>
    <w:rsid w:val="00CF7127"/>
    <w:rsid w:val="00D067A5"/>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6A91"/>
    <w:rsid w:val="00D53C66"/>
    <w:rsid w:val="00D558D0"/>
    <w:rsid w:val="00D61C8E"/>
    <w:rsid w:val="00D63A75"/>
    <w:rsid w:val="00D64AF5"/>
    <w:rsid w:val="00D64D13"/>
    <w:rsid w:val="00D67F7E"/>
    <w:rsid w:val="00D70BF6"/>
    <w:rsid w:val="00D7197F"/>
    <w:rsid w:val="00D729D2"/>
    <w:rsid w:val="00D76078"/>
    <w:rsid w:val="00D81A19"/>
    <w:rsid w:val="00D82577"/>
    <w:rsid w:val="00D83390"/>
    <w:rsid w:val="00D835E5"/>
    <w:rsid w:val="00D83DF5"/>
    <w:rsid w:val="00D843EB"/>
    <w:rsid w:val="00D86848"/>
    <w:rsid w:val="00D86E96"/>
    <w:rsid w:val="00D8776D"/>
    <w:rsid w:val="00D91AB6"/>
    <w:rsid w:val="00D9204B"/>
    <w:rsid w:val="00D93F2E"/>
    <w:rsid w:val="00D94A7E"/>
    <w:rsid w:val="00D94FE6"/>
    <w:rsid w:val="00D9656E"/>
    <w:rsid w:val="00DA17C9"/>
    <w:rsid w:val="00DA2433"/>
    <w:rsid w:val="00DA4C91"/>
    <w:rsid w:val="00DA7032"/>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5A"/>
    <w:rsid w:val="00DD17D2"/>
    <w:rsid w:val="00DD4A74"/>
    <w:rsid w:val="00DD7974"/>
    <w:rsid w:val="00DE01DD"/>
    <w:rsid w:val="00DE0F02"/>
    <w:rsid w:val="00DE25C4"/>
    <w:rsid w:val="00DE3F77"/>
    <w:rsid w:val="00DE40C0"/>
    <w:rsid w:val="00DE45B6"/>
    <w:rsid w:val="00DF385A"/>
    <w:rsid w:val="00DF4C26"/>
    <w:rsid w:val="00DF55F8"/>
    <w:rsid w:val="00DF6FBB"/>
    <w:rsid w:val="00E029D1"/>
    <w:rsid w:val="00E02AD5"/>
    <w:rsid w:val="00E03417"/>
    <w:rsid w:val="00E06F18"/>
    <w:rsid w:val="00E10143"/>
    <w:rsid w:val="00E12140"/>
    <w:rsid w:val="00E1362A"/>
    <w:rsid w:val="00E139A0"/>
    <w:rsid w:val="00E15630"/>
    <w:rsid w:val="00E16856"/>
    <w:rsid w:val="00E16F85"/>
    <w:rsid w:val="00E17134"/>
    <w:rsid w:val="00E21E5C"/>
    <w:rsid w:val="00E227D7"/>
    <w:rsid w:val="00E22C1C"/>
    <w:rsid w:val="00E22D32"/>
    <w:rsid w:val="00E22DE6"/>
    <w:rsid w:val="00E234C7"/>
    <w:rsid w:val="00E24194"/>
    <w:rsid w:val="00E24ADE"/>
    <w:rsid w:val="00E25B86"/>
    <w:rsid w:val="00E26FC2"/>
    <w:rsid w:val="00E274D5"/>
    <w:rsid w:val="00E327FC"/>
    <w:rsid w:val="00E348FB"/>
    <w:rsid w:val="00E37773"/>
    <w:rsid w:val="00E37BB1"/>
    <w:rsid w:val="00E423E2"/>
    <w:rsid w:val="00E432F1"/>
    <w:rsid w:val="00E435B9"/>
    <w:rsid w:val="00E4373B"/>
    <w:rsid w:val="00E43E22"/>
    <w:rsid w:val="00E47545"/>
    <w:rsid w:val="00E506A4"/>
    <w:rsid w:val="00E5364E"/>
    <w:rsid w:val="00E53F18"/>
    <w:rsid w:val="00E5479A"/>
    <w:rsid w:val="00E57A3F"/>
    <w:rsid w:val="00E57A93"/>
    <w:rsid w:val="00E57ADB"/>
    <w:rsid w:val="00E613E4"/>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39B6"/>
    <w:rsid w:val="00E96CDC"/>
    <w:rsid w:val="00E9770D"/>
    <w:rsid w:val="00E97A71"/>
    <w:rsid w:val="00EA061B"/>
    <w:rsid w:val="00EA1963"/>
    <w:rsid w:val="00EA196B"/>
    <w:rsid w:val="00EA2146"/>
    <w:rsid w:val="00EA2E29"/>
    <w:rsid w:val="00EA4D93"/>
    <w:rsid w:val="00EA596A"/>
    <w:rsid w:val="00EB1018"/>
    <w:rsid w:val="00EB1240"/>
    <w:rsid w:val="00EB3E4B"/>
    <w:rsid w:val="00EC1464"/>
    <w:rsid w:val="00EC72A1"/>
    <w:rsid w:val="00EC7312"/>
    <w:rsid w:val="00ED1035"/>
    <w:rsid w:val="00ED145E"/>
    <w:rsid w:val="00ED15A4"/>
    <w:rsid w:val="00ED2144"/>
    <w:rsid w:val="00ED2D95"/>
    <w:rsid w:val="00ED40C3"/>
    <w:rsid w:val="00ED5818"/>
    <w:rsid w:val="00ED5AA4"/>
    <w:rsid w:val="00ED6AA4"/>
    <w:rsid w:val="00EE080F"/>
    <w:rsid w:val="00EE4DD9"/>
    <w:rsid w:val="00EE523E"/>
    <w:rsid w:val="00EE57FA"/>
    <w:rsid w:val="00EE6593"/>
    <w:rsid w:val="00EE7684"/>
    <w:rsid w:val="00EF1C5B"/>
    <w:rsid w:val="00EF578B"/>
    <w:rsid w:val="00EF5F15"/>
    <w:rsid w:val="00EF6F2C"/>
    <w:rsid w:val="00F01D0D"/>
    <w:rsid w:val="00F01E28"/>
    <w:rsid w:val="00F032E8"/>
    <w:rsid w:val="00F042D3"/>
    <w:rsid w:val="00F0743F"/>
    <w:rsid w:val="00F11CC2"/>
    <w:rsid w:val="00F1208C"/>
    <w:rsid w:val="00F151C2"/>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633A6"/>
    <w:rsid w:val="00F66424"/>
    <w:rsid w:val="00F66BFC"/>
    <w:rsid w:val="00F70EDE"/>
    <w:rsid w:val="00F70F7B"/>
    <w:rsid w:val="00F76AF1"/>
    <w:rsid w:val="00F76D47"/>
    <w:rsid w:val="00F76F9C"/>
    <w:rsid w:val="00F7770F"/>
    <w:rsid w:val="00F809C1"/>
    <w:rsid w:val="00F83A22"/>
    <w:rsid w:val="00F84367"/>
    <w:rsid w:val="00F85DBD"/>
    <w:rsid w:val="00F85E6B"/>
    <w:rsid w:val="00F86888"/>
    <w:rsid w:val="00F87648"/>
    <w:rsid w:val="00F900FE"/>
    <w:rsid w:val="00F91505"/>
    <w:rsid w:val="00F92AE6"/>
    <w:rsid w:val="00F92BDD"/>
    <w:rsid w:val="00F9446D"/>
    <w:rsid w:val="00F969BB"/>
    <w:rsid w:val="00F97D00"/>
    <w:rsid w:val="00FA09DC"/>
    <w:rsid w:val="00FA72AB"/>
    <w:rsid w:val="00FA77ED"/>
    <w:rsid w:val="00FA7C91"/>
    <w:rsid w:val="00FB0CAB"/>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571B"/>
    <w:rsid w:val="00FD73EB"/>
    <w:rsid w:val="00FE20D5"/>
    <w:rsid w:val="00FE377D"/>
    <w:rsid w:val="00FE44C9"/>
    <w:rsid w:val="00FE55C1"/>
    <w:rsid w:val="00FE6638"/>
    <w:rsid w:val="00FE7827"/>
    <w:rsid w:val="00FE7D7C"/>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4779-D945-433C-A7CA-66ADDF65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1</Pages>
  <Words>9278</Words>
  <Characters>51032</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Usuario</cp:lastModifiedBy>
  <cp:revision>78</cp:revision>
  <cp:lastPrinted>2019-07-23T18:51:00Z</cp:lastPrinted>
  <dcterms:created xsi:type="dcterms:W3CDTF">2018-11-13T18:51:00Z</dcterms:created>
  <dcterms:modified xsi:type="dcterms:W3CDTF">2022-09-06T16:18:00Z</dcterms:modified>
</cp:coreProperties>
</file>